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546" w:rsidRPr="00BA6546" w:rsidRDefault="00BA6546" w:rsidP="00BA65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546">
        <w:rPr>
          <w:rFonts w:ascii="Times New Roman" w:hAnsi="Times New Roman" w:cs="Times New Roman"/>
          <w:b/>
          <w:sz w:val="28"/>
          <w:szCs w:val="28"/>
        </w:rPr>
        <w:t>Муниципальное автономное учреждение</w:t>
      </w:r>
    </w:p>
    <w:p w:rsidR="00BA6546" w:rsidRPr="00BA6546" w:rsidRDefault="00BA6546" w:rsidP="00BA65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546">
        <w:rPr>
          <w:rFonts w:ascii="Times New Roman" w:hAnsi="Times New Roman" w:cs="Times New Roman"/>
          <w:b/>
          <w:sz w:val="28"/>
          <w:szCs w:val="28"/>
        </w:rPr>
        <w:t>дополнительного образования города Перми</w:t>
      </w:r>
    </w:p>
    <w:p w:rsidR="00BA6546" w:rsidRPr="00BA6546" w:rsidRDefault="00BA6546" w:rsidP="00BA65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546">
        <w:rPr>
          <w:rFonts w:ascii="Times New Roman" w:hAnsi="Times New Roman" w:cs="Times New Roman"/>
          <w:b/>
          <w:sz w:val="28"/>
          <w:szCs w:val="28"/>
        </w:rPr>
        <w:t xml:space="preserve">«Детская музыкальная школа № </w:t>
      </w:r>
      <w:r>
        <w:rPr>
          <w:rFonts w:ascii="Times New Roman" w:hAnsi="Times New Roman" w:cs="Times New Roman"/>
          <w:b/>
          <w:sz w:val="28"/>
          <w:szCs w:val="28"/>
        </w:rPr>
        <w:t>10 «Динамика</w:t>
      </w:r>
      <w:r w:rsidRPr="00BA6546">
        <w:rPr>
          <w:rFonts w:ascii="Times New Roman" w:hAnsi="Times New Roman" w:cs="Times New Roman"/>
          <w:b/>
          <w:sz w:val="28"/>
          <w:szCs w:val="28"/>
        </w:rPr>
        <w:t>»</w:t>
      </w:r>
    </w:p>
    <w:p w:rsidR="00BA6546" w:rsidRPr="00BA6546" w:rsidRDefault="00BA6546" w:rsidP="00BA65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546" w:rsidRPr="00BA6546" w:rsidRDefault="00BA6546" w:rsidP="00BA654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A6546" w:rsidRPr="00BA6546" w:rsidRDefault="00BA6546" w:rsidP="00BA654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A6546" w:rsidRPr="00BA6546" w:rsidRDefault="00BA6546" w:rsidP="00BA654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A6546" w:rsidRPr="00BA6546" w:rsidRDefault="00BA6546" w:rsidP="00BA654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A6546" w:rsidRPr="00BA6546" w:rsidRDefault="00BA6546" w:rsidP="00BA654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36465" w:rsidRPr="00036465" w:rsidRDefault="00BA6546" w:rsidP="00036465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A6546">
        <w:rPr>
          <w:rFonts w:ascii="Times New Roman" w:hAnsi="Times New Roman" w:cs="Times New Roman"/>
          <w:b/>
          <w:sz w:val="40"/>
          <w:szCs w:val="40"/>
        </w:rPr>
        <w:t xml:space="preserve">Дополнительная </w:t>
      </w:r>
      <w:r w:rsidR="00036465" w:rsidRPr="00036465">
        <w:rPr>
          <w:rFonts w:ascii="Times New Roman" w:hAnsi="Times New Roman" w:cs="Times New Roman"/>
          <w:b/>
          <w:sz w:val="40"/>
          <w:szCs w:val="40"/>
        </w:rPr>
        <w:t xml:space="preserve">общеразвивающая общеобразовательная программа </w:t>
      </w:r>
    </w:p>
    <w:p w:rsidR="00036465" w:rsidRPr="00036465" w:rsidRDefault="00036465" w:rsidP="00036465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36465">
        <w:rPr>
          <w:rFonts w:ascii="Times New Roman" w:hAnsi="Times New Roman" w:cs="Times New Roman"/>
          <w:b/>
          <w:sz w:val="40"/>
          <w:szCs w:val="40"/>
        </w:rPr>
        <w:t xml:space="preserve">художественной направленности </w:t>
      </w:r>
    </w:p>
    <w:p w:rsidR="00036465" w:rsidRPr="00036465" w:rsidRDefault="00036465" w:rsidP="00036465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36465">
        <w:rPr>
          <w:rFonts w:ascii="Times New Roman" w:hAnsi="Times New Roman" w:cs="Times New Roman"/>
          <w:b/>
          <w:sz w:val="40"/>
          <w:szCs w:val="40"/>
        </w:rPr>
        <w:t xml:space="preserve">в области музыкального искусства </w:t>
      </w:r>
    </w:p>
    <w:p w:rsidR="00036465" w:rsidRPr="00036465" w:rsidRDefault="00036465" w:rsidP="0003646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036465" w:rsidRDefault="00036465" w:rsidP="0003646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1F18C9" w:rsidRPr="00036465" w:rsidRDefault="001F18C9" w:rsidP="0003646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036465" w:rsidRPr="00036465" w:rsidRDefault="00036465" w:rsidP="00036465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36465">
        <w:rPr>
          <w:rFonts w:ascii="Times New Roman" w:hAnsi="Times New Roman" w:cs="Times New Roman"/>
          <w:b/>
          <w:sz w:val="40"/>
          <w:szCs w:val="40"/>
        </w:rPr>
        <w:t>Учебный предмет</w:t>
      </w:r>
    </w:p>
    <w:p w:rsidR="00036465" w:rsidRDefault="001F18C9" w:rsidP="00036465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СОЛЬНОЕ ПЕНИЕ</w:t>
      </w:r>
    </w:p>
    <w:p w:rsidR="00BA6546" w:rsidRPr="00BA6546" w:rsidRDefault="00BA6546" w:rsidP="00BA654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A6546" w:rsidRPr="00BA6546" w:rsidRDefault="00BA6546" w:rsidP="00BA65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546" w:rsidRPr="00BA6546" w:rsidRDefault="00BA6546" w:rsidP="00BA65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546" w:rsidRPr="00BA6546" w:rsidRDefault="00BA6546" w:rsidP="00BA65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546" w:rsidRPr="00BA6546" w:rsidRDefault="00BA6546" w:rsidP="00BA65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546" w:rsidRPr="00BA6546" w:rsidRDefault="00BA6546" w:rsidP="00BA654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A6546" w:rsidRPr="00BA6546" w:rsidRDefault="00BA6546" w:rsidP="00BA6546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A6546" w:rsidRPr="00BA6546" w:rsidRDefault="00BA6546" w:rsidP="00BA6546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A6546" w:rsidRPr="00BA6546" w:rsidRDefault="00BA6546" w:rsidP="00BA654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6546" w:rsidRPr="00BA6546" w:rsidRDefault="0033748D" w:rsidP="00BA65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Пермь, 2019</w:t>
      </w:r>
    </w:p>
    <w:p w:rsidR="00BA6546" w:rsidRPr="00BA6546" w:rsidRDefault="00BA6546" w:rsidP="00BA654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  <w:sectPr w:rsidR="00BA6546" w:rsidRPr="00BA6546">
          <w:pgSz w:w="11906" w:h="16838"/>
          <w:pgMar w:top="851" w:right="851" w:bottom="567" w:left="1134" w:header="709" w:footer="709" w:gutter="0"/>
          <w:cols w:space="720"/>
        </w:sectPr>
      </w:pPr>
    </w:p>
    <w:p w:rsidR="00BA6546" w:rsidRPr="00BA6546" w:rsidRDefault="00BA6546" w:rsidP="00BA654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A6546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BA6546" w:rsidRPr="00BA6546" w:rsidRDefault="00BA6546" w:rsidP="00BA654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</w:t>
      </w:r>
      <w:r w:rsidRPr="00BA6546">
        <w:rPr>
          <w:rFonts w:ascii="Times New Roman" w:hAnsi="Times New Roman" w:cs="Times New Roman"/>
          <w:sz w:val="28"/>
          <w:szCs w:val="28"/>
        </w:rPr>
        <w:t xml:space="preserve">едагогическом совете </w:t>
      </w:r>
    </w:p>
    <w:p w:rsidR="00BA6546" w:rsidRPr="00BA6546" w:rsidRDefault="0033748D" w:rsidP="00BA654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«30</w:t>
      </w:r>
      <w:r w:rsidR="00BA6546" w:rsidRPr="00BA6546">
        <w:rPr>
          <w:rFonts w:ascii="Times New Roman" w:hAnsi="Times New Roman" w:cs="Times New Roman"/>
          <w:sz w:val="28"/>
          <w:szCs w:val="28"/>
        </w:rPr>
        <w:t>»  августа 20</w:t>
      </w:r>
      <w:r>
        <w:rPr>
          <w:rFonts w:ascii="Times New Roman" w:hAnsi="Times New Roman" w:cs="Times New Roman"/>
          <w:sz w:val="28"/>
          <w:szCs w:val="28"/>
        </w:rPr>
        <w:t>19</w:t>
      </w:r>
      <w:r w:rsidR="00BA6546" w:rsidRPr="00BA654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A6546" w:rsidRPr="00BA6546" w:rsidRDefault="00BA6546" w:rsidP="00BA654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A6546">
        <w:rPr>
          <w:rFonts w:ascii="Times New Roman" w:hAnsi="Times New Roman" w:cs="Times New Roman"/>
          <w:sz w:val="28"/>
          <w:szCs w:val="28"/>
        </w:rPr>
        <w:t>директор  МАУ ДО «</w:t>
      </w:r>
      <w:r>
        <w:rPr>
          <w:rFonts w:ascii="Times New Roman" w:hAnsi="Times New Roman" w:cs="Times New Roman"/>
          <w:sz w:val="28"/>
          <w:szCs w:val="28"/>
        </w:rPr>
        <w:t xml:space="preserve">ДМШ </w:t>
      </w:r>
      <w:r w:rsidRPr="00BA6546">
        <w:rPr>
          <w:rFonts w:ascii="Times New Roman" w:hAnsi="Times New Roman" w:cs="Times New Roman"/>
          <w:sz w:val="28"/>
          <w:szCs w:val="28"/>
        </w:rPr>
        <w:t>№ 10</w:t>
      </w:r>
      <w:r>
        <w:rPr>
          <w:rFonts w:ascii="Times New Roman" w:hAnsi="Times New Roman" w:cs="Times New Roman"/>
          <w:sz w:val="28"/>
          <w:szCs w:val="28"/>
        </w:rPr>
        <w:t xml:space="preserve"> «Динамика</w:t>
      </w:r>
      <w:r w:rsidRPr="00BA6546">
        <w:rPr>
          <w:rFonts w:ascii="Times New Roman" w:hAnsi="Times New Roman" w:cs="Times New Roman"/>
          <w:sz w:val="28"/>
          <w:szCs w:val="28"/>
        </w:rPr>
        <w:t>»</w:t>
      </w:r>
    </w:p>
    <w:p w:rsidR="00BA6546" w:rsidRPr="00BA6546" w:rsidRDefault="00BA6546" w:rsidP="00BA654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A6546">
        <w:rPr>
          <w:rFonts w:ascii="Times New Roman" w:hAnsi="Times New Roman" w:cs="Times New Roman"/>
          <w:sz w:val="28"/>
          <w:szCs w:val="28"/>
        </w:rPr>
        <w:t>Рамизова  А.Г.</w:t>
      </w:r>
    </w:p>
    <w:p w:rsidR="00BA6546" w:rsidRPr="00BA6546" w:rsidRDefault="00BA6546" w:rsidP="00BA654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6465" w:rsidRPr="00036465" w:rsidRDefault="00036465" w:rsidP="000364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465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искусств, направленных письмом Министерства культуры Российской Федерации от 21.11.2013 №191-01-39/06-ГИ, а также с учетом многолетнего педагогического опыта в области музыкального искусства в детских музыкальных школах.               </w:t>
      </w:r>
    </w:p>
    <w:p w:rsidR="00BA6546" w:rsidRPr="00BA6546" w:rsidRDefault="00BA6546" w:rsidP="00BA65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6546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BA6546" w:rsidRPr="00BA6546" w:rsidRDefault="00BA6546" w:rsidP="000364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546" w:rsidRPr="00BA6546" w:rsidRDefault="00BA6546" w:rsidP="00BA65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546">
        <w:rPr>
          <w:rFonts w:ascii="Times New Roman" w:hAnsi="Times New Roman" w:cs="Times New Roman"/>
          <w:sz w:val="28"/>
          <w:szCs w:val="28"/>
        </w:rPr>
        <w:t>Разработчик –</w:t>
      </w:r>
      <w:r w:rsidR="001F18C9">
        <w:rPr>
          <w:rFonts w:ascii="Times New Roman" w:hAnsi="Times New Roman" w:cs="Times New Roman"/>
          <w:sz w:val="28"/>
          <w:szCs w:val="28"/>
        </w:rPr>
        <w:t xml:space="preserve"> Баландина Галина Сергеевна</w:t>
      </w:r>
      <w:r w:rsidRPr="00BA6546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E435B6">
        <w:rPr>
          <w:rFonts w:ascii="Times New Roman" w:hAnsi="Times New Roman"/>
          <w:sz w:val="28"/>
          <w:szCs w:val="28"/>
        </w:rPr>
        <w:t xml:space="preserve">МАУ ДО </w:t>
      </w:r>
      <w:r w:rsidR="003F5518">
        <w:rPr>
          <w:rFonts w:ascii="Times New Roman" w:hAnsi="Times New Roman" w:cs="Times New Roman"/>
          <w:sz w:val="28"/>
          <w:szCs w:val="28"/>
        </w:rPr>
        <w:t>«ДМШ № 10 «Динамика»</w:t>
      </w:r>
    </w:p>
    <w:p w:rsidR="00BA6546" w:rsidRPr="00BA6546" w:rsidRDefault="00BA6546" w:rsidP="00BA65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546" w:rsidRPr="00BA6546" w:rsidRDefault="00BA6546" w:rsidP="00BA65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18C9" w:rsidRDefault="001F18C9" w:rsidP="00E435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7C27">
        <w:rPr>
          <w:rFonts w:ascii="Times New Roman" w:hAnsi="Times New Roman"/>
          <w:sz w:val="28"/>
          <w:szCs w:val="28"/>
        </w:rPr>
        <w:t>Рецензент –</w:t>
      </w:r>
      <w:r>
        <w:rPr>
          <w:rFonts w:ascii="Times New Roman" w:hAnsi="Times New Roman"/>
          <w:sz w:val="28"/>
          <w:szCs w:val="28"/>
        </w:rPr>
        <w:t xml:space="preserve"> Трапезникова Татьяна Анатольевна</w:t>
      </w:r>
      <w:r w:rsidRPr="005E7C27">
        <w:rPr>
          <w:rFonts w:ascii="Times New Roman" w:hAnsi="Times New Roman"/>
          <w:sz w:val="28"/>
          <w:szCs w:val="28"/>
        </w:rPr>
        <w:t>, преподаватель высшей квалификационной категории, заведующая хоровым отделением</w:t>
      </w:r>
      <w:r>
        <w:rPr>
          <w:rFonts w:ascii="Times New Roman" w:hAnsi="Times New Roman"/>
          <w:sz w:val="28"/>
          <w:szCs w:val="28"/>
        </w:rPr>
        <w:t xml:space="preserve"> МАУ ДО «ДМШ № 10 «Динамика»</w:t>
      </w:r>
    </w:p>
    <w:p w:rsidR="001F18C9" w:rsidRDefault="001F18C9" w:rsidP="001F18C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36465" w:rsidRPr="00BA6546" w:rsidRDefault="001F18C9" w:rsidP="00E435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036465" w:rsidRPr="00BA6546" w:rsidSect="00B61BAE">
          <w:footerReference w:type="default" r:id="rId8"/>
          <w:pgSz w:w="11906" w:h="16838"/>
          <w:pgMar w:top="851" w:right="851" w:bottom="851" w:left="1418" w:header="624" w:footer="567" w:gutter="0"/>
          <w:cols w:space="720"/>
          <w:titlePg/>
          <w:docGrid w:linePitch="360" w:charSpace="36864"/>
        </w:sectPr>
      </w:pPr>
      <w:r w:rsidRPr="005E7C27">
        <w:rPr>
          <w:rFonts w:ascii="Times New Roman" w:hAnsi="Times New Roman"/>
          <w:sz w:val="28"/>
          <w:szCs w:val="28"/>
        </w:rPr>
        <w:t>Рецензент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407">
        <w:rPr>
          <w:rFonts w:ascii="Times New Roman" w:hAnsi="Times New Roman"/>
          <w:sz w:val="28"/>
        </w:rPr>
        <w:t>Анянова Светлана Викторовна, заместитель директора по учебной работе, преподаватель МАУ ДО «ДМШ № 10 «Динамика»</w:t>
      </w:r>
    </w:p>
    <w:p w:rsidR="00616ABA" w:rsidRPr="00DD29B7" w:rsidRDefault="00616ABA" w:rsidP="00BA65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9B7">
        <w:rPr>
          <w:rFonts w:ascii="Times New Roman" w:hAnsi="Times New Roman" w:cs="Times New Roman"/>
          <w:b/>
          <w:sz w:val="24"/>
          <w:szCs w:val="24"/>
        </w:rPr>
        <w:lastRenderedPageBreak/>
        <w:t>Структура программы учебного предмета</w:t>
      </w:r>
    </w:p>
    <w:p w:rsidR="00616ABA" w:rsidRPr="00DD29B7" w:rsidRDefault="00616ABA" w:rsidP="00BA65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16ABA" w:rsidRPr="00DD29B7" w:rsidRDefault="00616ABA" w:rsidP="00BA65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D29B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D29B7">
        <w:rPr>
          <w:rFonts w:ascii="Times New Roman" w:hAnsi="Times New Roman" w:cs="Times New Roman"/>
          <w:b/>
          <w:sz w:val="24"/>
          <w:szCs w:val="24"/>
        </w:rPr>
        <w:t>.</w:t>
      </w:r>
      <w:r w:rsidRPr="00DD29B7">
        <w:rPr>
          <w:rFonts w:ascii="Times New Roman" w:hAnsi="Times New Roman" w:cs="Times New Roman"/>
          <w:b/>
          <w:sz w:val="24"/>
          <w:szCs w:val="24"/>
        </w:rPr>
        <w:tab/>
        <w:t>Пояснительная записка</w:t>
      </w:r>
      <w:r w:rsidRPr="00DD29B7">
        <w:rPr>
          <w:rFonts w:ascii="Times New Roman" w:hAnsi="Times New Roman" w:cs="Times New Roman"/>
          <w:b/>
          <w:sz w:val="24"/>
          <w:szCs w:val="24"/>
        </w:rPr>
        <w:tab/>
      </w:r>
      <w:r w:rsidRPr="00DD29B7">
        <w:rPr>
          <w:rFonts w:ascii="Times New Roman" w:hAnsi="Times New Roman" w:cs="Times New Roman"/>
          <w:b/>
          <w:sz w:val="24"/>
          <w:szCs w:val="24"/>
        </w:rPr>
        <w:tab/>
      </w:r>
      <w:r w:rsidRPr="00DD29B7">
        <w:rPr>
          <w:rFonts w:ascii="Times New Roman" w:hAnsi="Times New Roman" w:cs="Times New Roman"/>
          <w:b/>
          <w:sz w:val="24"/>
          <w:szCs w:val="24"/>
        </w:rPr>
        <w:tab/>
      </w:r>
      <w:r w:rsidRPr="00DD29B7">
        <w:rPr>
          <w:rFonts w:ascii="Times New Roman" w:hAnsi="Times New Roman" w:cs="Times New Roman"/>
          <w:b/>
          <w:sz w:val="24"/>
          <w:szCs w:val="24"/>
        </w:rPr>
        <w:tab/>
      </w:r>
      <w:r w:rsidRPr="00DD29B7">
        <w:rPr>
          <w:rFonts w:ascii="Times New Roman" w:hAnsi="Times New Roman" w:cs="Times New Roman"/>
          <w:b/>
          <w:sz w:val="24"/>
          <w:szCs w:val="24"/>
        </w:rPr>
        <w:tab/>
      </w:r>
      <w:r w:rsidRPr="00DD29B7">
        <w:rPr>
          <w:rFonts w:ascii="Times New Roman" w:hAnsi="Times New Roman" w:cs="Times New Roman"/>
          <w:b/>
          <w:sz w:val="24"/>
          <w:szCs w:val="24"/>
        </w:rPr>
        <w:tab/>
      </w:r>
      <w:r w:rsidRPr="00DD29B7">
        <w:rPr>
          <w:rFonts w:ascii="Times New Roman" w:hAnsi="Times New Roman" w:cs="Times New Roman"/>
          <w:b/>
          <w:sz w:val="24"/>
          <w:szCs w:val="24"/>
        </w:rPr>
        <w:tab/>
      </w:r>
    </w:p>
    <w:p w:rsidR="00616ABA" w:rsidRPr="00DD29B7" w:rsidRDefault="00616ABA" w:rsidP="0003646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D29B7">
        <w:rPr>
          <w:rFonts w:ascii="Times New Roman" w:hAnsi="Times New Roman" w:cs="Times New Roman"/>
          <w:i/>
          <w:sz w:val="24"/>
          <w:szCs w:val="24"/>
        </w:rPr>
        <w:tab/>
        <w:t>- Характеристика учебного предмета, его место и роль в образовательном процессе;</w:t>
      </w:r>
    </w:p>
    <w:p w:rsidR="00616ABA" w:rsidRPr="00DD29B7" w:rsidRDefault="00616ABA" w:rsidP="00BA654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D29B7">
        <w:rPr>
          <w:rFonts w:ascii="Times New Roman" w:hAnsi="Times New Roman" w:cs="Times New Roman"/>
          <w:i/>
          <w:sz w:val="24"/>
          <w:szCs w:val="24"/>
        </w:rPr>
        <w:tab/>
        <w:t>- Цели и задачи учебного предмета;</w:t>
      </w:r>
    </w:p>
    <w:p w:rsidR="00616ABA" w:rsidRPr="00DD29B7" w:rsidRDefault="00616ABA" w:rsidP="00BA6546">
      <w:pPr>
        <w:pStyle w:val="ac"/>
        <w:spacing w:line="360" w:lineRule="auto"/>
        <w:rPr>
          <w:rFonts w:cs="Times New Roman"/>
          <w:i/>
          <w:sz w:val="24"/>
          <w:szCs w:val="24"/>
        </w:rPr>
      </w:pPr>
      <w:r w:rsidRPr="00DD29B7">
        <w:rPr>
          <w:rFonts w:cs="Times New Roman"/>
          <w:i/>
          <w:sz w:val="24"/>
          <w:szCs w:val="24"/>
        </w:rPr>
        <w:tab/>
        <w:t xml:space="preserve">- Методы обучения; </w:t>
      </w:r>
    </w:p>
    <w:p w:rsidR="00616ABA" w:rsidRPr="00DD29B7" w:rsidRDefault="00DD29B7" w:rsidP="00BA6546">
      <w:pPr>
        <w:pStyle w:val="ac"/>
        <w:spacing w:line="360" w:lineRule="auto"/>
        <w:rPr>
          <w:rFonts w:cs="Times New Roman"/>
          <w:i/>
          <w:sz w:val="24"/>
          <w:szCs w:val="24"/>
        </w:rPr>
      </w:pPr>
      <w:r w:rsidRPr="00DD29B7">
        <w:rPr>
          <w:rFonts w:cs="Times New Roman"/>
          <w:i/>
          <w:sz w:val="24"/>
          <w:szCs w:val="24"/>
        </w:rPr>
        <w:tab/>
        <w:t xml:space="preserve">- </w:t>
      </w:r>
      <w:r w:rsidR="00616ABA" w:rsidRPr="00DD29B7">
        <w:rPr>
          <w:rFonts w:cs="Times New Roman"/>
          <w:i/>
          <w:sz w:val="24"/>
          <w:szCs w:val="24"/>
        </w:rPr>
        <w:t>Описание материально-технических условий реализации учебного предмета;</w:t>
      </w:r>
    </w:p>
    <w:p w:rsidR="00616ABA" w:rsidRPr="00DD29B7" w:rsidRDefault="00616ABA" w:rsidP="00BA6546">
      <w:pPr>
        <w:pStyle w:val="ac"/>
        <w:spacing w:line="360" w:lineRule="auto"/>
        <w:rPr>
          <w:rFonts w:cs="Times New Roman"/>
          <w:b/>
          <w:sz w:val="24"/>
          <w:szCs w:val="24"/>
        </w:rPr>
      </w:pPr>
    </w:p>
    <w:p w:rsidR="00616ABA" w:rsidRPr="00DD29B7" w:rsidRDefault="00616ABA" w:rsidP="00BA65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D29B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D29B7">
        <w:rPr>
          <w:rFonts w:ascii="Times New Roman" w:hAnsi="Times New Roman" w:cs="Times New Roman"/>
          <w:b/>
          <w:sz w:val="24"/>
          <w:szCs w:val="24"/>
        </w:rPr>
        <w:t>.</w:t>
      </w:r>
      <w:r w:rsidRPr="00DD29B7">
        <w:rPr>
          <w:rFonts w:ascii="Times New Roman" w:hAnsi="Times New Roman" w:cs="Times New Roman"/>
          <w:b/>
          <w:sz w:val="24"/>
          <w:szCs w:val="24"/>
        </w:rPr>
        <w:tab/>
        <w:t>Содержание учебного предмета</w:t>
      </w:r>
      <w:r w:rsidRPr="00DD29B7">
        <w:rPr>
          <w:rFonts w:ascii="Times New Roman" w:hAnsi="Times New Roman" w:cs="Times New Roman"/>
          <w:b/>
          <w:sz w:val="24"/>
          <w:szCs w:val="24"/>
        </w:rPr>
        <w:tab/>
      </w:r>
      <w:r w:rsidRPr="00DD29B7">
        <w:rPr>
          <w:rFonts w:ascii="Times New Roman" w:hAnsi="Times New Roman" w:cs="Times New Roman"/>
          <w:b/>
          <w:sz w:val="24"/>
          <w:szCs w:val="24"/>
        </w:rPr>
        <w:tab/>
      </w:r>
      <w:r w:rsidRPr="00DD29B7">
        <w:rPr>
          <w:rFonts w:ascii="Times New Roman" w:hAnsi="Times New Roman" w:cs="Times New Roman"/>
          <w:b/>
          <w:sz w:val="24"/>
          <w:szCs w:val="24"/>
        </w:rPr>
        <w:tab/>
      </w:r>
      <w:r w:rsidRPr="00DD29B7">
        <w:rPr>
          <w:rFonts w:ascii="Times New Roman" w:hAnsi="Times New Roman" w:cs="Times New Roman"/>
          <w:b/>
          <w:sz w:val="24"/>
          <w:szCs w:val="24"/>
        </w:rPr>
        <w:tab/>
      </w:r>
      <w:r w:rsidRPr="00DD29B7">
        <w:rPr>
          <w:rFonts w:ascii="Times New Roman" w:hAnsi="Times New Roman" w:cs="Times New Roman"/>
          <w:b/>
          <w:sz w:val="24"/>
          <w:szCs w:val="24"/>
        </w:rPr>
        <w:tab/>
      </w:r>
      <w:r w:rsidRPr="00DD29B7">
        <w:rPr>
          <w:rFonts w:ascii="Times New Roman" w:hAnsi="Times New Roman" w:cs="Times New Roman"/>
          <w:b/>
          <w:sz w:val="24"/>
          <w:szCs w:val="24"/>
        </w:rPr>
        <w:tab/>
      </w:r>
    </w:p>
    <w:p w:rsidR="00036465" w:rsidRDefault="00616ABA" w:rsidP="00BA654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D29B7">
        <w:rPr>
          <w:rFonts w:ascii="Times New Roman" w:hAnsi="Times New Roman" w:cs="Times New Roman"/>
          <w:sz w:val="24"/>
          <w:szCs w:val="24"/>
        </w:rPr>
        <w:tab/>
      </w:r>
      <w:r w:rsidR="00036465" w:rsidRPr="00DD29B7">
        <w:rPr>
          <w:rFonts w:ascii="Times New Roman" w:hAnsi="Times New Roman" w:cs="Times New Roman"/>
          <w:i/>
          <w:sz w:val="24"/>
          <w:szCs w:val="24"/>
        </w:rPr>
        <w:t>- Срок реализации учебного предмета;</w:t>
      </w:r>
    </w:p>
    <w:p w:rsidR="00616ABA" w:rsidRPr="00DD29B7" w:rsidRDefault="00616ABA" w:rsidP="00036465">
      <w:pPr>
        <w:spacing w:after="0"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DD29B7">
        <w:rPr>
          <w:rFonts w:ascii="Times New Roman" w:hAnsi="Times New Roman" w:cs="Times New Roman"/>
          <w:sz w:val="24"/>
          <w:szCs w:val="24"/>
        </w:rPr>
        <w:t xml:space="preserve">- </w:t>
      </w:r>
      <w:r w:rsidRPr="00DD29B7">
        <w:rPr>
          <w:rFonts w:ascii="Times New Roman" w:hAnsi="Times New Roman" w:cs="Times New Roman"/>
          <w:i/>
          <w:sz w:val="24"/>
          <w:szCs w:val="24"/>
        </w:rPr>
        <w:t>Сведения о затратах учебного времени;</w:t>
      </w:r>
    </w:p>
    <w:p w:rsidR="00036465" w:rsidRDefault="00616ABA" w:rsidP="00BA654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D29B7">
        <w:rPr>
          <w:rFonts w:ascii="Times New Roman" w:hAnsi="Times New Roman" w:cs="Times New Roman"/>
          <w:i/>
          <w:sz w:val="24"/>
          <w:szCs w:val="24"/>
        </w:rPr>
        <w:tab/>
      </w:r>
      <w:r w:rsidR="00036465" w:rsidRPr="00DD29B7">
        <w:rPr>
          <w:rFonts w:ascii="Times New Roman" w:hAnsi="Times New Roman" w:cs="Times New Roman"/>
          <w:i/>
          <w:sz w:val="24"/>
          <w:szCs w:val="24"/>
        </w:rPr>
        <w:t>- Форма проведения учебных аудиторных занятий;</w:t>
      </w:r>
    </w:p>
    <w:p w:rsidR="00616ABA" w:rsidRPr="00DD29B7" w:rsidRDefault="00616ABA" w:rsidP="00036465">
      <w:pPr>
        <w:spacing w:after="0" w:line="36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DD29B7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DD29B7">
        <w:rPr>
          <w:rFonts w:ascii="Times New Roman" w:hAnsi="Times New Roman" w:cs="Times New Roman"/>
          <w:bCs/>
          <w:i/>
          <w:sz w:val="24"/>
          <w:szCs w:val="24"/>
        </w:rPr>
        <w:t>Годовые требования по классам;</w:t>
      </w:r>
    </w:p>
    <w:p w:rsidR="00DD29B7" w:rsidRPr="00DD29B7" w:rsidRDefault="00DD29B7" w:rsidP="00BA6546">
      <w:pPr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DD29B7" w:rsidRPr="00DD29B7" w:rsidRDefault="00616ABA" w:rsidP="00BA65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D29B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D29B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D29B7">
        <w:rPr>
          <w:rFonts w:ascii="Times New Roman" w:hAnsi="Times New Roman" w:cs="Times New Roman"/>
          <w:b/>
          <w:sz w:val="24"/>
          <w:szCs w:val="24"/>
        </w:rPr>
        <w:tab/>
        <w:t>Требования к уровню подготовки обучающихся</w:t>
      </w:r>
      <w:r w:rsidRPr="00DD29B7">
        <w:rPr>
          <w:rFonts w:ascii="Times New Roman" w:hAnsi="Times New Roman" w:cs="Times New Roman"/>
          <w:b/>
          <w:sz w:val="24"/>
          <w:szCs w:val="24"/>
        </w:rPr>
        <w:tab/>
      </w:r>
    </w:p>
    <w:p w:rsidR="00616ABA" w:rsidRPr="00DD29B7" w:rsidRDefault="00616ABA" w:rsidP="00BA65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D29B7">
        <w:rPr>
          <w:rFonts w:ascii="Times New Roman" w:hAnsi="Times New Roman" w:cs="Times New Roman"/>
          <w:b/>
          <w:sz w:val="24"/>
          <w:szCs w:val="24"/>
        </w:rPr>
        <w:tab/>
      </w:r>
      <w:r w:rsidRPr="00DD29B7">
        <w:rPr>
          <w:rFonts w:ascii="Times New Roman" w:hAnsi="Times New Roman" w:cs="Times New Roman"/>
          <w:b/>
          <w:sz w:val="24"/>
          <w:szCs w:val="24"/>
        </w:rPr>
        <w:tab/>
      </w:r>
    </w:p>
    <w:p w:rsidR="00616ABA" w:rsidRPr="00DD29B7" w:rsidRDefault="00616ABA" w:rsidP="00BA6546">
      <w:pPr>
        <w:pStyle w:val="ac"/>
        <w:spacing w:line="360" w:lineRule="auto"/>
        <w:rPr>
          <w:rFonts w:cs="Times New Roman"/>
          <w:b/>
          <w:sz w:val="24"/>
          <w:szCs w:val="24"/>
        </w:rPr>
      </w:pPr>
      <w:r w:rsidRPr="00DD29B7">
        <w:rPr>
          <w:rFonts w:cs="Times New Roman"/>
          <w:b/>
          <w:sz w:val="24"/>
          <w:szCs w:val="24"/>
          <w:lang w:val="en-US"/>
        </w:rPr>
        <w:t>IV</w:t>
      </w:r>
      <w:r w:rsidRPr="00DD29B7">
        <w:rPr>
          <w:rFonts w:cs="Times New Roman"/>
          <w:b/>
          <w:sz w:val="24"/>
          <w:szCs w:val="24"/>
        </w:rPr>
        <w:t xml:space="preserve">.    </w:t>
      </w:r>
      <w:r w:rsidRPr="00DD29B7">
        <w:rPr>
          <w:rFonts w:cs="Times New Roman"/>
          <w:b/>
          <w:sz w:val="24"/>
          <w:szCs w:val="24"/>
        </w:rPr>
        <w:tab/>
        <w:t xml:space="preserve">Формы и методы контроля, система оценок </w:t>
      </w:r>
      <w:r w:rsidRPr="00DD29B7">
        <w:rPr>
          <w:rFonts w:cs="Times New Roman"/>
          <w:b/>
          <w:sz w:val="24"/>
          <w:szCs w:val="24"/>
        </w:rPr>
        <w:tab/>
      </w:r>
    </w:p>
    <w:p w:rsidR="00616ABA" w:rsidRPr="00DD29B7" w:rsidRDefault="00616ABA" w:rsidP="00BA6546">
      <w:pPr>
        <w:pStyle w:val="ac"/>
        <w:spacing w:line="360" w:lineRule="auto"/>
        <w:ind w:firstLine="708"/>
        <w:rPr>
          <w:rFonts w:cs="Times New Roman"/>
          <w:i/>
          <w:sz w:val="24"/>
          <w:szCs w:val="24"/>
        </w:rPr>
      </w:pPr>
      <w:r w:rsidRPr="00DD29B7">
        <w:rPr>
          <w:rFonts w:cs="Times New Roman"/>
          <w:b/>
          <w:sz w:val="24"/>
          <w:szCs w:val="24"/>
        </w:rPr>
        <w:t xml:space="preserve">- </w:t>
      </w:r>
      <w:r w:rsidRPr="00DD29B7">
        <w:rPr>
          <w:rFonts w:cs="Times New Roman"/>
          <w:i/>
          <w:sz w:val="24"/>
          <w:szCs w:val="24"/>
        </w:rPr>
        <w:t xml:space="preserve">Аттестация: цели, виды, форма, содержание; </w:t>
      </w:r>
    </w:p>
    <w:p w:rsidR="00616ABA" w:rsidRPr="00DD29B7" w:rsidRDefault="00616ABA" w:rsidP="00BA6546">
      <w:pPr>
        <w:pStyle w:val="ac"/>
        <w:spacing w:line="360" w:lineRule="auto"/>
        <w:jc w:val="left"/>
        <w:rPr>
          <w:rFonts w:cs="Times New Roman"/>
          <w:i/>
          <w:sz w:val="24"/>
          <w:szCs w:val="24"/>
        </w:rPr>
      </w:pPr>
      <w:r w:rsidRPr="00DD29B7">
        <w:rPr>
          <w:rFonts w:cs="Times New Roman"/>
          <w:i/>
          <w:sz w:val="24"/>
          <w:szCs w:val="24"/>
        </w:rPr>
        <w:tab/>
        <w:t>- Критерии оценки;</w:t>
      </w:r>
    </w:p>
    <w:p w:rsidR="00616ABA" w:rsidRPr="00DD29B7" w:rsidRDefault="00616ABA" w:rsidP="00BA6546">
      <w:pPr>
        <w:pStyle w:val="ac"/>
        <w:spacing w:line="360" w:lineRule="auto"/>
        <w:rPr>
          <w:rFonts w:cs="Times New Roman"/>
          <w:i/>
          <w:sz w:val="24"/>
          <w:szCs w:val="24"/>
        </w:rPr>
      </w:pPr>
      <w:r w:rsidRPr="00DD29B7">
        <w:rPr>
          <w:rFonts w:cs="Times New Roman"/>
          <w:i/>
          <w:sz w:val="24"/>
          <w:szCs w:val="24"/>
        </w:rPr>
        <w:tab/>
      </w:r>
    </w:p>
    <w:p w:rsidR="00616ABA" w:rsidRPr="00DD29B7" w:rsidRDefault="00616ABA" w:rsidP="00BA6546">
      <w:pPr>
        <w:pStyle w:val="ac"/>
        <w:spacing w:line="360" w:lineRule="auto"/>
        <w:rPr>
          <w:rFonts w:cs="Times New Roman"/>
          <w:b/>
          <w:sz w:val="24"/>
          <w:szCs w:val="24"/>
        </w:rPr>
      </w:pPr>
      <w:r w:rsidRPr="00DD29B7">
        <w:rPr>
          <w:rFonts w:cs="Times New Roman"/>
          <w:b/>
          <w:sz w:val="24"/>
          <w:szCs w:val="24"/>
          <w:lang w:val="en-US"/>
        </w:rPr>
        <w:t>V</w:t>
      </w:r>
      <w:r w:rsidRPr="00DD29B7">
        <w:rPr>
          <w:rFonts w:cs="Times New Roman"/>
          <w:b/>
          <w:sz w:val="24"/>
          <w:szCs w:val="24"/>
        </w:rPr>
        <w:t>.</w:t>
      </w:r>
      <w:r w:rsidRPr="00DD29B7">
        <w:rPr>
          <w:rFonts w:cs="Times New Roman"/>
          <w:b/>
          <w:sz w:val="24"/>
          <w:szCs w:val="24"/>
        </w:rPr>
        <w:tab/>
        <w:t>Методическое обеспечение учебного процесса</w:t>
      </w:r>
      <w:r w:rsidRPr="00DD29B7">
        <w:rPr>
          <w:rFonts w:cs="Times New Roman"/>
          <w:b/>
          <w:sz w:val="24"/>
          <w:szCs w:val="24"/>
        </w:rPr>
        <w:tab/>
      </w:r>
    </w:p>
    <w:p w:rsidR="00616ABA" w:rsidRPr="00DD29B7" w:rsidRDefault="00616ABA" w:rsidP="00BA6546">
      <w:pPr>
        <w:pStyle w:val="ac"/>
        <w:spacing w:line="360" w:lineRule="auto"/>
        <w:rPr>
          <w:rFonts w:cs="Times New Roman"/>
          <w:i/>
          <w:sz w:val="24"/>
          <w:szCs w:val="24"/>
        </w:rPr>
      </w:pPr>
      <w:r w:rsidRPr="00DD29B7">
        <w:rPr>
          <w:rFonts w:cs="Times New Roman"/>
          <w:i/>
          <w:sz w:val="24"/>
          <w:szCs w:val="24"/>
        </w:rPr>
        <w:tab/>
        <w:t>- Методические рекомендации педагогическим работникам;</w:t>
      </w:r>
    </w:p>
    <w:p w:rsidR="00616ABA" w:rsidRPr="00DB2ED3" w:rsidRDefault="00E435B6" w:rsidP="00BA6546">
      <w:pPr>
        <w:pStyle w:val="ac"/>
        <w:spacing w:line="360" w:lineRule="auto"/>
        <w:ind w:firstLine="709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-</w:t>
      </w:r>
      <w:r w:rsidR="00616ABA" w:rsidRPr="00DB2ED3">
        <w:rPr>
          <w:rFonts w:cs="Times New Roman"/>
          <w:i/>
          <w:sz w:val="24"/>
          <w:szCs w:val="24"/>
        </w:rPr>
        <w:t>Методические рекомендации по организации самостоятельной работы</w:t>
      </w:r>
      <w:r w:rsidR="00DB2ED3">
        <w:rPr>
          <w:rFonts w:cs="Times New Roman"/>
          <w:i/>
          <w:sz w:val="24"/>
          <w:szCs w:val="24"/>
        </w:rPr>
        <w:t xml:space="preserve"> обучающихся</w:t>
      </w:r>
      <w:r w:rsidR="00616ABA" w:rsidRPr="00DB2ED3">
        <w:rPr>
          <w:rFonts w:cs="Times New Roman"/>
          <w:i/>
          <w:sz w:val="24"/>
          <w:szCs w:val="24"/>
        </w:rPr>
        <w:t>;</w:t>
      </w:r>
    </w:p>
    <w:p w:rsidR="00616ABA" w:rsidRPr="00DD29B7" w:rsidRDefault="00616ABA" w:rsidP="00BA6546">
      <w:pPr>
        <w:pStyle w:val="ac"/>
        <w:spacing w:line="360" w:lineRule="auto"/>
        <w:rPr>
          <w:rFonts w:cs="Times New Roman"/>
          <w:i/>
          <w:sz w:val="24"/>
          <w:szCs w:val="24"/>
        </w:rPr>
      </w:pPr>
      <w:r w:rsidRPr="00DD29B7">
        <w:rPr>
          <w:rFonts w:cs="Times New Roman"/>
          <w:i/>
          <w:sz w:val="24"/>
          <w:szCs w:val="24"/>
        </w:rPr>
        <w:tab/>
      </w:r>
    </w:p>
    <w:p w:rsidR="00616ABA" w:rsidRPr="009D0F3E" w:rsidRDefault="00616ABA" w:rsidP="00BA6546">
      <w:pPr>
        <w:pStyle w:val="ac"/>
        <w:spacing w:line="360" w:lineRule="auto"/>
        <w:rPr>
          <w:rFonts w:cs="Times New Roman"/>
          <w:b/>
          <w:sz w:val="24"/>
          <w:szCs w:val="24"/>
        </w:rPr>
      </w:pPr>
      <w:r w:rsidRPr="00DD29B7">
        <w:rPr>
          <w:rFonts w:cs="Times New Roman"/>
          <w:b/>
          <w:sz w:val="24"/>
          <w:szCs w:val="24"/>
          <w:lang w:val="en-US"/>
        </w:rPr>
        <w:t>VI</w:t>
      </w:r>
      <w:r w:rsidRPr="00DD29B7">
        <w:rPr>
          <w:rFonts w:cs="Times New Roman"/>
          <w:b/>
          <w:sz w:val="24"/>
          <w:szCs w:val="24"/>
        </w:rPr>
        <w:t xml:space="preserve">.  </w:t>
      </w:r>
      <w:r w:rsidRPr="00DD29B7">
        <w:rPr>
          <w:rFonts w:cs="Times New Roman"/>
          <w:b/>
          <w:sz w:val="24"/>
          <w:szCs w:val="24"/>
        </w:rPr>
        <w:tab/>
        <w:t xml:space="preserve">Списки рекомендуемой </w:t>
      </w:r>
      <w:r w:rsidR="00DB2ED3">
        <w:rPr>
          <w:rFonts w:cs="Times New Roman"/>
          <w:b/>
          <w:sz w:val="24"/>
          <w:szCs w:val="24"/>
        </w:rPr>
        <w:t>учебно-</w:t>
      </w:r>
      <w:r w:rsidRPr="00DD29B7">
        <w:rPr>
          <w:rFonts w:cs="Times New Roman"/>
          <w:b/>
          <w:sz w:val="24"/>
          <w:szCs w:val="24"/>
        </w:rPr>
        <w:t xml:space="preserve">методической </w:t>
      </w:r>
      <w:r w:rsidR="00DB2ED3">
        <w:rPr>
          <w:rFonts w:cs="Times New Roman"/>
          <w:b/>
          <w:sz w:val="24"/>
          <w:szCs w:val="24"/>
        </w:rPr>
        <w:t xml:space="preserve">и нотной </w:t>
      </w:r>
      <w:r w:rsidRPr="00DD29B7">
        <w:rPr>
          <w:rFonts w:cs="Times New Roman"/>
          <w:b/>
          <w:sz w:val="24"/>
          <w:szCs w:val="24"/>
        </w:rPr>
        <w:t>литературы</w:t>
      </w:r>
      <w:r w:rsidRPr="00DD29B7">
        <w:rPr>
          <w:rFonts w:cs="Times New Roman"/>
          <w:b/>
          <w:sz w:val="24"/>
          <w:szCs w:val="24"/>
        </w:rPr>
        <w:tab/>
      </w:r>
    </w:p>
    <w:p w:rsidR="00616ABA" w:rsidRPr="00DD29B7" w:rsidRDefault="00616ABA" w:rsidP="00BA6546">
      <w:pPr>
        <w:pStyle w:val="ac"/>
        <w:spacing w:line="360" w:lineRule="auto"/>
        <w:rPr>
          <w:rFonts w:cs="Times New Roman"/>
          <w:i/>
          <w:sz w:val="24"/>
          <w:szCs w:val="24"/>
        </w:rPr>
      </w:pPr>
      <w:r w:rsidRPr="00DD29B7">
        <w:rPr>
          <w:rFonts w:cs="Times New Roman"/>
          <w:b/>
          <w:sz w:val="24"/>
          <w:szCs w:val="24"/>
        </w:rPr>
        <w:tab/>
      </w:r>
      <w:r w:rsidRPr="00DD29B7">
        <w:rPr>
          <w:rFonts w:cs="Times New Roman"/>
          <w:i/>
          <w:sz w:val="24"/>
          <w:szCs w:val="24"/>
        </w:rPr>
        <w:t>- Учебно-методическая литература;</w:t>
      </w:r>
    </w:p>
    <w:p w:rsidR="00616ABA" w:rsidRPr="00DD29B7" w:rsidRDefault="00616ABA" w:rsidP="00BA6546">
      <w:pPr>
        <w:pStyle w:val="ac"/>
        <w:spacing w:line="360" w:lineRule="auto"/>
        <w:rPr>
          <w:rFonts w:cs="Times New Roman"/>
          <w:i/>
          <w:sz w:val="24"/>
          <w:szCs w:val="24"/>
        </w:rPr>
      </w:pPr>
      <w:r w:rsidRPr="00DD29B7">
        <w:rPr>
          <w:rFonts w:cs="Times New Roman"/>
          <w:i/>
          <w:sz w:val="24"/>
          <w:szCs w:val="24"/>
        </w:rPr>
        <w:tab/>
        <w:t xml:space="preserve">- </w:t>
      </w:r>
      <w:r w:rsidR="00DB2ED3">
        <w:rPr>
          <w:rFonts w:cs="Times New Roman"/>
          <w:i/>
          <w:sz w:val="24"/>
          <w:szCs w:val="24"/>
        </w:rPr>
        <w:t xml:space="preserve">Нотная </w:t>
      </w:r>
      <w:r w:rsidRPr="00DD29B7">
        <w:rPr>
          <w:rFonts w:cs="Times New Roman"/>
          <w:i/>
          <w:sz w:val="24"/>
          <w:szCs w:val="24"/>
        </w:rPr>
        <w:t>литература</w:t>
      </w:r>
    </w:p>
    <w:p w:rsidR="00616ABA" w:rsidRPr="00BA6546" w:rsidRDefault="00616ABA" w:rsidP="00BA6546">
      <w:pPr>
        <w:pStyle w:val="ac"/>
        <w:spacing w:line="360" w:lineRule="auto"/>
        <w:rPr>
          <w:rFonts w:cs="Times New Roman"/>
          <w:i/>
          <w:sz w:val="28"/>
          <w:szCs w:val="28"/>
        </w:rPr>
      </w:pPr>
    </w:p>
    <w:p w:rsidR="00616ABA" w:rsidRPr="00BA6546" w:rsidRDefault="00616ABA" w:rsidP="00BA6546">
      <w:pPr>
        <w:pStyle w:val="ac"/>
        <w:spacing w:line="360" w:lineRule="auto"/>
        <w:rPr>
          <w:rFonts w:cs="Times New Roman"/>
          <w:i/>
          <w:sz w:val="28"/>
          <w:szCs w:val="28"/>
        </w:rPr>
      </w:pPr>
    </w:p>
    <w:p w:rsidR="00616ABA" w:rsidRPr="00BA6546" w:rsidRDefault="00616ABA" w:rsidP="00BA6546">
      <w:pPr>
        <w:pStyle w:val="ac"/>
        <w:spacing w:line="360" w:lineRule="auto"/>
        <w:rPr>
          <w:rFonts w:cs="Times New Roman"/>
          <w:i/>
          <w:sz w:val="28"/>
          <w:szCs w:val="28"/>
        </w:rPr>
      </w:pPr>
    </w:p>
    <w:p w:rsidR="00B01070" w:rsidRDefault="00B01070" w:rsidP="00BA6546">
      <w:pPr>
        <w:pStyle w:val="ac"/>
        <w:spacing w:line="360" w:lineRule="auto"/>
        <w:rPr>
          <w:rFonts w:cs="Times New Roman"/>
          <w:i/>
          <w:sz w:val="28"/>
          <w:szCs w:val="28"/>
        </w:rPr>
      </w:pPr>
    </w:p>
    <w:p w:rsidR="00036465" w:rsidRDefault="00036465" w:rsidP="00BA6546">
      <w:pPr>
        <w:pStyle w:val="ac"/>
        <w:spacing w:line="360" w:lineRule="auto"/>
        <w:rPr>
          <w:rFonts w:cs="Times New Roman"/>
          <w:i/>
          <w:sz w:val="28"/>
          <w:szCs w:val="28"/>
        </w:rPr>
      </w:pPr>
    </w:p>
    <w:p w:rsidR="00036465" w:rsidRDefault="00036465" w:rsidP="00BA6546">
      <w:pPr>
        <w:pStyle w:val="ac"/>
        <w:spacing w:line="360" w:lineRule="auto"/>
        <w:rPr>
          <w:rFonts w:cs="Times New Roman"/>
          <w:i/>
          <w:sz w:val="28"/>
          <w:szCs w:val="28"/>
        </w:rPr>
      </w:pPr>
    </w:p>
    <w:p w:rsidR="009D0F3E" w:rsidRPr="00DD29B7" w:rsidRDefault="009D0F3E" w:rsidP="00BA6546">
      <w:pPr>
        <w:pStyle w:val="ac"/>
        <w:spacing w:line="360" w:lineRule="auto"/>
        <w:rPr>
          <w:rFonts w:cs="Times New Roman"/>
          <w:i/>
          <w:sz w:val="28"/>
          <w:szCs w:val="28"/>
        </w:rPr>
      </w:pPr>
    </w:p>
    <w:p w:rsidR="00616ABA" w:rsidRPr="00BA6546" w:rsidRDefault="00616ABA" w:rsidP="001F0DE2">
      <w:pPr>
        <w:pStyle w:val="-11"/>
        <w:numPr>
          <w:ilvl w:val="0"/>
          <w:numId w:val="8"/>
        </w:numPr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654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16ABA" w:rsidRPr="00BA6546" w:rsidRDefault="00616ABA" w:rsidP="00DD29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A6546">
        <w:rPr>
          <w:rFonts w:ascii="Times New Roman" w:eastAsia="Times New Roman" w:hAnsi="Times New Roman" w:cs="Times New Roman"/>
          <w:b/>
          <w:i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2B44C4" w:rsidRPr="002B44C4" w:rsidRDefault="002B44C4" w:rsidP="002B44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4C4">
        <w:rPr>
          <w:rFonts w:ascii="Times New Roman" w:hAnsi="Times New Roman" w:cs="Times New Roman"/>
          <w:sz w:val="28"/>
          <w:szCs w:val="28"/>
        </w:rPr>
        <w:t xml:space="preserve">Пение является наиболее популярным и доступным видом музыкального искусства. Обучение детей пению, приобщение их к прекрасному миру музыки является одним из важнейших средств формирования личности, нравственного и эстетического воспитания подрастающего поколения. </w:t>
      </w:r>
      <w:r w:rsidRPr="002B44C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Учебный предмет «Сольное предмет» направлен на </w:t>
      </w:r>
      <w:r w:rsidRPr="002B44C4">
        <w:rPr>
          <w:rFonts w:ascii="Times New Roman" w:hAnsi="Times New Roman" w:cs="Times New Roman"/>
          <w:sz w:val="28"/>
          <w:szCs w:val="28"/>
        </w:rPr>
        <w:t xml:space="preserve">приобретение детьми комплекса знаний, умений и навыков в области пения, творческое, эстетическое и духовно-нравственное развитие учащихся. </w:t>
      </w:r>
    </w:p>
    <w:p w:rsidR="00881A28" w:rsidRDefault="002B44C4" w:rsidP="002B44C4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MS Mincho" w:hAnsi="Times New Roman" w:cs="Times New Roman"/>
          <w:kern w:val="0"/>
          <w:sz w:val="28"/>
          <w:szCs w:val="28"/>
          <w:lang w:eastAsia="ru-RU" w:bidi="ar-SA"/>
        </w:rPr>
      </w:pPr>
      <w:r w:rsidRPr="002B44C4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Занятия сольным пением способствуют развитию голо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совых данных, совершенствованию</w:t>
      </w:r>
      <w:r w:rsidRPr="002B44C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музыкального слуха, проявлению творческой индивидуальности у учащихся. </w:t>
      </w:r>
      <w:r w:rsidR="00881A28">
        <w:rPr>
          <w:rFonts w:ascii="Times New Roman" w:eastAsia="MS Mincho" w:hAnsi="Times New Roman" w:cs="Times New Roman"/>
          <w:kern w:val="0"/>
          <w:sz w:val="28"/>
          <w:szCs w:val="28"/>
          <w:lang w:eastAsia="ru-RU" w:bidi="ar-SA"/>
        </w:rPr>
        <w:t>Вокал формирует уникальный слуховой и голосовой опыт у ребёнка, развивает исполнительские навыки, позволяет раскрыть творческие способности и развить его эстетические чувства, расширяет музыкальный кругозор и прививает любовь к музыкальным занятиям. На начальном этапе освоение вокальной техники не требует от начинающего вокалиста значительных усилий, во многом обучение происходит в игровой манере. Обширный и разнообразный вокальный репертуар включает музыку различных</w:t>
      </w:r>
      <w:r w:rsidRPr="002B44C4">
        <w:rPr>
          <w:rFonts w:ascii="Times New Roman" w:eastAsia="MS Mincho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881A28">
        <w:rPr>
          <w:rFonts w:ascii="Times New Roman" w:eastAsia="MS Mincho" w:hAnsi="Times New Roman" w:cs="Times New Roman"/>
          <w:kern w:val="0"/>
          <w:sz w:val="28"/>
          <w:szCs w:val="28"/>
          <w:lang w:eastAsia="ru-RU" w:bidi="ar-SA"/>
        </w:rPr>
        <w:t>стилей и эпох.</w:t>
      </w:r>
    </w:p>
    <w:p w:rsidR="002B44C4" w:rsidRPr="0033748D" w:rsidRDefault="00881A28" w:rsidP="002B44C4">
      <w:pPr>
        <w:autoSpaceDE w:val="0"/>
        <w:autoSpaceDN w:val="0"/>
        <w:adjustRightInd w:val="0"/>
        <w:spacing w:after="0" w:line="360" w:lineRule="auto"/>
        <w:ind w:firstLine="1"/>
        <w:jc w:val="both"/>
        <w:rPr>
          <w:rFonts w:ascii="Times New Roman" w:hAnsi="Times New Roman" w:cs="Times New Roman"/>
          <w:sz w:val="28"/>
          <w:szCs w:val="28"/>
        </w:rPr>
      </w:pPr>
      <w:r w:rsidRPr="002B44C4">
        <w:rPr>
          <w:rFonts w:ascii="Times New Roman" w:hAnsi="Times New Roman" w:cs="Times New Roman"/>
          <w:sz w:val="28"/>
          <w:szCs w:val="28"/>
        </w:rPr>
        <w:tab/>
        <w:t>Необходимым условием для реализации программы учебного предмета «Сольное пение» является воспитание детей в творческой атмосфере, обстановке доброжелательности, эмоционально-нравственной отзывчивости и профессиональной требовательности.</w:t>
      </w:r>
    </w:p>
    <w:p w:rsidR="00881A28" w:rsidRPr="002B44C4" w:rsidRDefault="002B44C4" w:rsidP="002B44C4">
      <w:pPr>
        <w:autoSpaceDE w:val="0"/>
        <w:autoSpaceDN w:val="0"/>
        <w:adjustRightInd w:val="0"/>
        <w:spacing w:after="0" w:line="360" w:lineRule="auto"/>
        <w:ind w:firstLine="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B44C4">
        <w:rPr>
          <w:rFonts w:ascii="Times New Roman" w:hAnsi="Times New Roman" w:cs="Times New Roman"/>
          <w:sz w:val="28"/>
          <w:szCs w:val="28"/>
        </w:rPr>
        <w:t xml:space="preserve">       </w:t>
      </w:r>
      <w:r w:rsidR="00881A28" w:rsidRPr="002B44C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81A28" w:rsidRPr="002B44C4">
        <w:rPr>
          <w:rFonts w:ascii="Times New Roman" w:hAnsi="Times New Roman" w:cs="Times New Roman"/>
          <w:sz w:val="28"/>
          <w:szCs w:val="28"/>
        </w:rPr>
        <w:t xml:space="preserve">Учитывая возрастные особенности и индивидуальность каждого ребенка, необходимо </w:t>
      </w:r>
      <w:r w:rsidR="00881A28" w:rsidRPr="002B44C4">
        <w:rPr>
          <w:rStyle w:val="FontStyle16"/>
          <w:sz w:val="28"/>
          <w:szCs w:val="28"/>
        </w:rPr>
        <w:t>способствовать приобретению ими навыков творческой деятельности и умения находить наиболее эффективные способы достижения результата.</w:t>
      </w:r>
      <w:r w:rsidR="00881A28" w:rsidRPr="002B4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BAE" w:rsidRDefault="00B61BAE" w:rsidP="00DD29B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35B6" w:rsidRDefault="00E435B6" w:rsidP="00DD29B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35B6" w:rsidRPr="00E435B6" w:rsidRDefault="00E435B6" w:rsidP="00DD29B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44C4" w:rsidRPr="0033748D" w:rsidRDefault="00616ABA" w:rsidP="00DD29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A6546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Цели и задачи учебного предмета</w:t>
      </w:r>
    </w:p>
    <w:p w:rsidR="002B44C4" w:rsidRPr="002B44C4" w:rsidRDefault="002B44C4" w:rsidP="002B44C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4C4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2B44C4">
        <w:rPr>
          <w:rFonts w:ascii="Times New Roman" w:hAnsi="Times New Roman" w:cs="Times New Roman"/>
          <w:b/>
          <w:sz w:val="28"/>
          <w:szCs w:val="28"/>
        </w:rPr>
        <w:t>:</w:t>
      </w:r>
      <w:r w:rsidRPr="002B44C4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2B44C4">
        <w:rPr>
          <w:rFonts w:ascii="Times New Roman" w:eastAsia="Batang" w:hAnsi="Times New Roman" w:cs="Times New Roman"/>
          <w:sz w:val="28"/>
          <w:szCs w:val="28"/>
        </w:rPr>
        <w:t xml:space="preserve"> развитие музыкально-творческих способностей учащихся на основе приобретенных знаний, умений и навыков в области вокального искусства, создание необходимых условий для формирования певческой культуры и воспитания творческой личности, умеющей владеть и</w:t>
      </w:r>
      <w:r>
        <w:rPr>
          <w:rFonts w:ascii="Times New Roman" w:eastAsia="Batang" w:hAnsi="Times New Roman" w:cs="Times New Roman"/>
          <w:sz w:val="28"/>
          <w:szCs w:val="28"/>
        </w:rPr>
        <w:t xml:space="preserve"> управлять своим голосом.</w:t>
      </w:r>
      <w:r>
        <w:rPr>
          <w:rFonts w:ascii="Times New Roman" w:eastAsia="Batang" w:hAnsi="Times New Roman" w:cs="Times New Roman"/>
          <w:sz w:val="28"/>
          <w:szCs w:val="28"/>
        </w:rPr>
        <w:tab/>
      </w:r>
      <w:r>
        <w:rPr>
          <w:rFonts w:ascii="Times New Roman" w:eastAsia="Batang" w:hAnsi="Times New Roman" w:cs="Times New Roman"/>
          <w:sz w:val="28"/>
          <w:szCs w:val="28"/>
        </w:rPr>
        <w:tab/>
      </w:r>
      <w:r w:rsidRPr="002B44C4">
        <w:rPr>
          <w:rFonts w:ascii="Times New Roman" w:eastAsia="Batang" w:hAnsi="Times New Roman" w:cs="Times New Roman"/>
          <w:sz w:val="28"/>
          <w:szCs w:val="28"/>
        </w:rPr>
        <w:tab/>
      </w:r>
      <w:r w:rsidRPr="002B44C4">
        <w:rPr>
          <w:rFonts w:ascii="Times New Roman" w:eastAsia="Batang" w:hAnsi="Times New Roman" w:cs="Times New Roman"/>
          <w:sz w:val="28"/>
          <w:szCs w:val="28"/>
        </w:rPr>
        <w:tab/>
      </w:r>
      <w:r w:rsidRPr="002B44C4">
        <w:rPr>
          <w:rFonts w:ascii="Times New Roman" w:eastAsia="Batang" w:hAnsi="Times New Roman" w:cs="Times New Roman"/>
          <w:sz w:val="28"/>
          <w:szCs w:val="28"/>
        </w:rPr>
        <w:tab/>
      </w:r>
      <w:r w:rsidRPr="002B44C4">
        <w:rPr>
          <w:rFonts w:ascii="Times New Roman" w:eastAsia="Batang" w:hAnsi="Times New Roman" w:cs="Times New Roman"/>
          <w:sz w:val="28"/>
          <w:szCs w:val="28"/>
        </w:rPr>
        <w:tab/>
      </w:r>
    </w:p>
    <w:p w:rsidR="002B44C4" w:rsidRPr="002B44C4" w:rsidRDefault="002B44C4" w:rsidP="002B44C4">
      <w:pPr>
        <w:pStyle w:val="4"/>
        <w:spacing w:line="360" w:lineRule="auto"/>
        <w:jc w:val="both"/>
        <w:rPr>
          <w:rFonts w:eastAsia="Batang"/>
          <w:b/>
          <w:i/>
          <w:szCs w:val="28"/>
        </w:rPr>
      </w:pPr>
      <w:r w:rsidRPr="002B44C4">
        <w:rPr>
          <w:szCs w:val="28"/>
        </w:rPr>
        <w:t xml:space="preserve"> </w:t>
      </w:r>
      <w:r>
        <w:rPr>
          <w:szCs w:val="28"/>
        </w:rPr>
        <w:tab/>
      </w:r>
      <w:r w:rsidRPr="002B44C4">
        <w:rPr>
          <w:b/>
          <w:i/>
          <w:szCs w:val="28"/>
        </w:rPr>
        <w:t>Задачи:</w:t>
      </w:r>
    </w:p>
    <w:p w:rsidR="002B44C4" w:rsidRPr="002B44C4" w:rsidRDefault="002B44C4" w:rsidP="002B44C4">
      <w:pPr>
        <w:pStyle w:val="4"/>
        <w:spacing w:line="360" w:lineRule="auto"/>
        <w:jc w:val="both"/>
        <w:rPr>
          <w:rFonts w:eastAsia="SymbolMT"/>
          <w:szCs w:val="28"/>
        </w:rPr>
      </w:pPr>
      <w:r w:rsidRPr="002B44C4">
        <w:rPr>
          <w:rFonts w:eastAsia="Batang"/>
          <w:szCs w:val="28"/>
        </w:rPr>
        <w:t>-  формирование и развитие вокально-певческих навыков, включающие в себя: правильную певческую позицию, манеру исполнения, дыхание, дикцию, осознание чистой интонации;</w:t>
      </w:r>
      <w:r w:rsidRPr="002B44C4">
        <w:rPr>
          <w:rFonts w:eastAsia="SymbolMT"/>
          <w:szCs w:val="28"/>
        </w:rPr>
        <w:t xml:space="preserve"> </w:t>
      </w:r>
    </w:p>
    <w:p w:rsidR="002B44C4" w:rsidRPr="002B44C4" w:rsidRDefault="002B44C4" w:rsidP="002B44C4">
      <w:pPr>
        <w:pStyle w:val="4"/>
        <w:spacing w:line="360" w:lineRule="auto"/>
        <w:jc w:val="both"/>
        <w:rPr>
          <w:rFonts w:eastAsia="SymbolMT"/>
          <w:szCs w:val="28"/>
        </w:rPr>
      </w:pPr>
      <w:r w:rsidRPr="002B44C4">
        <w:rPr>
          <w:rFonts w:eastAsia="SymbolMT"/>
          <w:szCs w:val="28"/>
        </w:rPr>
        <w:t>-  формирование комплекса исполнительских навыков и умений сольного пения с учетом природных способностей;</w:t>
      </w:r>
    </w:p>
    <w:p w:rsidR="002B44C4" w:rsidRDefault="002B44C4" w:rsidP="002B44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4C4">
        <w:rPr>
          <w:rFonts w:ascii="Times New Roman" w:hAnsi="Times New Roman" w:cs="Times New Roman"/>
          <w:sz w:val="28"/>
          <w:szCs w:val="28"/>
        </w:rPr>
        <w:t>- обучение  грамотному и выразительному  художественному исполнению вокальных  произведений;</w:t>
      </w:r>
    </w:p>
    <w:p w:rsidR="002B44C4" w:rsidRPr="002B44C4" w:rsidRDefault="002B44C4" w:rsidP="002B44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4C4">
        <w:rPr>
          <w:rFonts w:ascii="Times New Roman" w:hAnsi="Times New Roman" w:cs="Times New Roman"/>
          <w:sz w:val="28"/>
          <w:szCs w:val="28"/>
        </w:rPr>
        <w:t xml:space="preserve">- </w:t>
      </w:r>
      <w:r w:rsidRPr="002B44C4">
        <w:rPr>
          <w:rFonts w:ascii="Times New Roman" w:eastAsia="SymbolMT" w:hAnsi="Times New Roman" w:cs="Times New Roman"/>
          <w:sz w:val="28"/>
          <w:szCs w:val="28"/>
        </w:rPr>
        <w:t>обучение навыкам самостоятельной работы с музыкальным материалом;</w:t>
      </w:r>
    </w:p>
    <w:p w:rsidR="002B44C4" w:rsidRDefault="002B44C4" w:rsidP="002B44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4C4">
        <w:rPr>
          <w:rFonts w:ascii="Times New Roman" w:hAnsi="Times New Roman" w:cs="Times New Roman"/>
          <w:sz w:val="28"/>
          <w:szCs w:val="28"/>
        </w:rPr>
        <w:t>- обучение грамотному и полноправному  сотрудничеству с концертмейстером;</w:t>
      </w:r>
    </w:p>
    <w:p w:rsidR="002B44C4" w:rsidRPr="002B44C4" w:rsidRDefault="002B44C4" w:rsidP="002B44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4C4">
        <w:rPr>
          <w:rFonts w:ascii="Times New Roman" w:eastAsia="SymbolMT" w:hAnsi="Times New Roman" w:cs="Times New Roman"/>
          <w:sz w:val="28"/>
          <w:szCs w:val="28"/>
        </w:rPr>
        <w:t>-  приобретение учащимися опыта вокального исполнительства и публичных выступлений;</w:t>
      </w:r>
      <w:r w:rsidRPr="002B44C4">
        <w:rPr>
          <w:rFonts w:ascii="Times New Roman" w:eastAsia="SymbolMT" w:hAnsi="Times New Roman" w:cs="Times New Roman"/>
          <w:sz w:val="28"/>
          <w:szCs w:val="28"/>
        </w:rPr>
        <w:tab/>
      </w:r>
    </w:p>
    <w:p w:rsidR="002B44C4" w:rsidRPr="002B44C4" w:rsidRDefault="002B44C4" w:rsidP="002B44C4">
      <w:pPr>
        <w:pStyle w:val="Style4"/>
        <w:widowControl/>
        <w:tabs>
          <w:tab w:val="left" w:pos="955"/>
        </w:tabs>
        <w:spacing w:line="360" w:lineRule="auto"/>
        <w:ind w:firstLine="0"/>
        <w:jc w:val="both"/>
        <w:rPr>
          <w:rFonts w:eastAsia="SymbolMT"/>
          <w:sz w:val="28"/>
          <w:szCs w:val="28"/>
        </w:rPr>
      </w:pPr>
      <w:r w:rsidRPr="002B44C4">
        <w:rPr>
          <w:rFonts w:eastAsia="SymbolMT"/>
          <w:sz w:val="28"/>
          <w:szCs w:val="28"/>
        </w:rPr>
        <w:t>-  овладение навыками свободного и уверенного общения с аудиторией;</w:t>
      </w:r>
    </w:p>
    <w:p w:rsidR="002B44C4" w:rsidRPr="002B44C4" w:rsidRDefault="002B44C4" w:rsidP="002B44C4">
      <w:pPr>
        <w:pStyle w:val="Style4"/>
        <w:widowControl/>
        <w:tabs>
          <w:tab w:val="left" w:pos="955"/>
        </w:tabs>
        <w:spacing w:line="360" w:lineRule="auto"/>
        <w:ind w:firstLine="0"/>
        <w:jc w:val="both"/>
        <w:rPr>
          <w:rFonts w:eastAsia="SymbolMT"/>
          <w:sz w:val="28"/>
          <w:szCs w:val="28"/>
        </w:rPr>
      </w:pPr>
      <w:r w:rsidRPr="002B44C4">
        <w:rPr>
          <w:rFonts w:eastAsia="SymbolMT"/>
          <w:sz w:val="28"/>
          <w:szCs w:val="28"/>
        </w:rPr>
        <w:t>-  воспитание потребности общения с произведениями искусства;</w:t>
      </w:r>
    </w:p>
    <w:p w:rsidR="002B44C4" w:rsidRPr="002B44C4" w:rsidRDefault="002B44C4" w:rsidP="002B44C4">
      <w:pPr>
        <w:pStyle w:val="Style4"/>
        <w:widowControl/>
        <w:tabs>
          <w:tab w:val="left" w:pos="955"/>
        </w:tabs>
        <w:spacing w:line="360" w:lineRule="auto"/>
        <w:ind w:firstLine="0"/>
        <w:jc w:val="both"/>
        <w:rPr>
          <w:rStyle w:val="FontStyle16"/>
          <w:rFonts w:eastAsia="SymbolMT"/>
          <w:b/>
          <w:bCs/>
          <w:i/>
          <w:iCs/>
          <w:sz w:val="28"/>
          <w:szCs w:val="28"/>
        </w:rPr>
      </w:pPr>
      <w:r w:rsidRPr="002B44C4">
        <w:rPr>
          <w:rFonts w:eastAsia="SymbolMT"/>
          <w:sz w:val="28"/>
          <w:szCs w:val="28"/>
        </w:rPr>
        <w:t xml:space="preserve">-   </w:t>
      </w:r>
      <w:r w:rsidRPr="002B44C4">
        <w:rPr>
          <w:sz w:val="28"/>
          <w:szCs w:val="28"/>
        </w:rPr>
        <w:t xml:space="preserve">овладение детьми духовными и культурными ценностями народов мира </w:t>
      </w:r>
      <w:r w:rsidRPr="002B44C4">
        <w:rPr>
          <w:rStyle w:val="FontStyle16"/>
          <w:sz w:val="28"/>
          <w:szCs w:val="28"/>
        </w:rPr>
        <w:t>и Российской Федерации;</w:t>
      </w:r>
    </w:p>
    <w:p w:rsidR="002B44C4" w:rsidRPr="002B44C4" w:rsidRDefault="002B44C4" w:rsidP="002B44C4">
      <w:pPr>
        <w:pStyle w:val="4"/>
        <w:spacing w:line="360" w:lineRule="auto"/>
        <w:jc w:val="both"/>
        <w:rPr>
          <w:rFonts w:eastAsia="SymbolMT"/>
          <w:b/>
          <w:i/>
          <w:szCs w:val="28"/>
        </w:rPr>
      </w:pPr>
      <w:r w:rsidRPr="002B44C4">
        <w:rPr>
          <w:rStyle w:val="FontStyle16"/>
          <w:sz w:val="28"/>
          <w:szCs w:val="28"/>
        </w:rPr>
        <w:t>- создание условий для  эстетического воспитания, духовно-нравственного развития детей;</w:t>
      </w:r>
    </w:p>
    <w:p w:rsidR="002B44C4" w:rsidRPr="002B44C4" w:rsidRDefault="002B44C4" w:rsidP="002B44C4">
      <w:pPr>
        <w:shd w:val="clear" w:color="auto" w:fill="FFFFFF"/>
        <w:tabs>
          <w:tab w:val="left" w:pos="700"/>
        </w:tabs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2B44C4">
        <w:rPr>
          <w:rFonts w:ascii="Times New Roman" w:eastAsia="Batang" w:hAnsi="Times New Roman" w:cs="Times New Roman"/>
          <w:sz w:val="28"/>
          <w:szCs w:val="28"/>
        </w:rPr>
        <w:t>- воспитание художественного вкуса, расширение музыкального кругозора</w:t>
      </w:r>
      <w:r>
        <w:rPr>
          <w:rFonts w:ascii="Times New Roman" w:eastAsia="Batang" w:hAnsi="Times New Roman" w:cs="Times New Roman"/>
          <w:sz w:val="28"/>
          <w:szCs w:val="28"/>
        </w:rPr>
        <w:t>.</w:t>
      </w:r>
    </w:p>
    <w:p w:rsidR="00881A28" w:rsidRPr="00EF3C32" w:rsidRDefault="00881A28" w:rsidP="00EF3C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Batang"/>
          <w:sz w:val="28"/>
          <w:szCs w:val="28"/>
        </w:rPr>
        <w:tab/>
      </w:r>
      <w:r w:rsidRPr="002E3384">
        <w:rPr>
          <w:b/>
          <w:i/>
          <w:sz w:val="28"/>
          <w:szCs w:val="28"/>
        </w:rPr>
        <w:t xml:space="preserve"> </w:t>
      </w:r>
    </w:p>
    <w:p w:rsidR="00616ABA" w:rsidRPr="00BA6546" w:rsidRDefault="00616ABA" w:rsidP="00DD29B7">
      <w:pPr>
        <w:pStyle w:val="ac"/>
        <w:spacing w:line="360" w:lineRule="auto"/>
        <w:jc w:val="center"/>
        <w:rPr>
          <w:rFonts w:cs="Times New Roman"/>
          <w:b/>
          <w:i/>
          <w:sz w:val="28"/>
          <w:szCs w:val="28"/>
        </w:rPr>
      </w:pPr>
      <w:r w:rsidRPr="00BA6546">
        <w:rPr>
          <w:rFonts w:cs="Times New Roman"/>
          <w:b/>
          <w:i/>
          <w:sz w:val="28"/>
          <w:szCs w:val="28"/>
        </w:rPr>
        <w:t>Методы обучения</w:t>
      </w:r>
    </w:p>
    <w:p w:rsidR="00616ABA" w:rsidRPr="00BA6546" w:rsidRDefault="00616ABA" w:rsidP="00BA6546">
      <w:pPr>
        <w:pStyle w:val="ac"/>
        <w:spacing w:line="360" w:lineRule="auto"/>
        <w:ind w:firstLine="708"/>
        <w:rPr>
          <w:rFonts w:cs="Times New Roman"/>
          <w:bCs/>
          <w:sz w:val="28"/>
          <w:szCs w:val="28"/>
        </w:rPr>
      </w:pPr>
      <w:r w:rsidRPr="00BA6546">
        <w:rPr>
          <w:rFonts w:cs="Times New Roman"/>
          <w:bCs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324DE8" w:rsidRPr="00324DE8" w:rsidRDefault="00324DE8" w:rsidP="00324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DE8">
        <w:rPr>
          <w:rFonts w:ascii="Times New Roman" w:hAnsi="Times New Roman" w:cs="Times New Roman"/>
          <w:sz w:val="28"/>
          <w:szCs w:val="28"/>
        </w:rPr>
        <w:t>-  словесный (объяснение, разбор, анализ музыкального материала);</w:t>
      </w:r>
    </w:p>
    <w:p w:rsidR="00324DE8" w:rsidRPr="00324DE8" w:rsidRDefault="00324DE8" w:rsidP="00324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DE8">
        <w:rPr>
          <w:rFonts w:ascii="Times New Roman" w:hAnsi="Times New Roman" w:cs="Times New Roman"/>
          <w:sz w:val="28"/>
          <w:szCs w:val="28"/>
        </w:rPr>
        <w:t>-  наглядный (показ, демонстрация отдельных частей и всего произведения);</w:t>
      </w:r>
    </w:p>
    <w:p w:rsidR="00324DE8" w:rsidRPr="00324DE8" w:rsidRDefault="00324DE8" w:rsidP="00324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DE8">
        <w:rPr>
          <w:rFonts w:ascii="Times New Roman" w:hAnsi="Times New Roman" w:cs="Times New Roman"/>
          <w:sz w:val="28"/>
          <w:szCs w:val="28"/>
        </w:rPr>
        <w:lastRenderedPageBreak/>
        <w:t>-   практический (воспроизводящие и творческие упражнения, деление целого произведения на более мелкие части для подробной проработки и последующая организация целого);</w:t>
      </w:r>
    </w:p>
    <w:p w:rsidR="00324DE8" w:rsidRPr="00324DE8" w:rsidRDefault="00324DE8" w:rsidP="00324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DE8">
        <w:rPr>
          <w:rFonts w:ascii="Times New Roman" w:hAnsi="Times New Roman" w:cs="Times New Roman"/>
          <w:sz w:val="28"/>
          <w:szCs w:val="28"/>
        </w:rPr>
        <w:t>-  прослушивание записей выдающихся вокальных исполнителей и посещение концертов для повышения общего уровня развития обучающихся;</w:t>
      </w:r>
    </w:p>
    <w:p w:rsidR="00324DE8" w:rsidRPr="00324DE8" w:rsidRDefault="00324DE8" w:rsidP="00324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DE8">
        <w:rPr>
          <w:rFonts w:ascii="Times New Roman" w:hAnsi="Times New Roman" w:cs="Times New Roman"/>
          <w:sz w:val="28"/>
          <w:szCs w:val="28"/>
        </w:rPr>
        <w:t>-  применение индивидуального подхода к каждому ученику с учетом возрастных особенностей, работоспособности и уровня подготовки;</w:t>
      </w:r>
    </w:p>
    <w:p w:rsidR="00324DE8" w:rsidRPr="00324DE8" w:rsidRDefault="00324DE8" w:rsidP="00324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DE8">
        <w:rPr>
          <w:rFonts w:ascii="Times New Roman" w:hAnsi="Times New Roman" w:cs="Times New Roman"/>
          <w:sz w:val="28"/>
          <w:szCs w:val="28"/>
        </w:rPr>
        <w:t>-  метод стимулирования и мотивации познавательной деятельности;</w:t>
      </w:r>
    </w:p>
    <w:p w:rsidR="00324DE8" w:rsidRPr="00324DE8" w:rsidRDefault="00324DE8" w:rsidP="00324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DE8">
        <w:rPr>
          <w:rFonts w:ascii="Times New Roman" w:hAnsi="Times New Roman" w:cs="Times New Roman"/>
          <w:sz w:val="28"/>
          <w:szCs w:val="28"/>
        </w:rPr>
        <w:t>-  метод самостоятельной работы учащихся по осмыслению и усвоению материала;</w:t>
      </w:r>
    </w:p>
    <w:p w:rsidR="00324DE8" w:rsidRPr="00324DE8" w:rsidRDefault="00324DE8" w:rsidP="00324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DE8">
        <w:rPr>
          <w:rFonts w:ascii="Times New Roman" w:hAnsi="Times New Roman" w:cs="Times New Roman"/>
          <w:sz w:val="28"/>
          <w:szCs w:val="28"/>
        </w:rPr>
        <w:t>-  метод закрепления изученного материала;</w:t>
      </w:r>
    </w:p>
    <w:p w:rsidR="00324DE8" w:rsidRPr="00324DE8" w:rsidRDefault="00324DE8" w:rsidP="00324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DE8">
        <w:rPr>
          <w:rFonts w:ascii="Times New Roman" w:hAnsi="Times New Roman" w:cs="Times New Roman"/>
          <w:sz w:val="28"/>
          <w:szCs w:val="28"/>
        </w:rPr>
        <w:t>-  метод контроля и самоконтроля за эффективностью учебно-познавательной</w:t>
      </w:r>
    </w:p>
    <w:p w:rsidR="00324DE8" w:rsidRPr="00324DE8" w:rsidRDefault="00324DE8" w:rsidP="00324DE8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DE8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616ABA" w:rsidRPr="00BA6546" w:rsidRDefault="00616ABA" w:rsidP="00BA6546">
      <w:pPr>
        <w:pStyle w:val="ac"/>
        <w:spacing w:line="360" w:lineRule="auto"/>
        <w:ind w:firstLine="708"/>
        <w:rPr>
          <w:rFonts w:cs="Times New Roman"/>
          <w:sz w:val="28"/>
          <w:szCs w:val="28"/>
        </w:rPr>
      </w:pPr>
      <w:r w:rsidRPr="00BA6546">
        <w:rPr>
          <w:rFonts w:cs="Times New Roman"/>
          <w:sz w:val="28"/>
          <w:szCs w:val="28"/>
        </w:rPr>
        <w:t>Выбор методов зависит от возраста и индивидуальных особенностей учащегося.</w:t>
      </w:r>
    </w:p>
    <w:p w:rsidR="00DD29B7" w:rsidRDefault="00DD29B7" w:rsidP="00BA6546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sectPr w:rsidR="00DD29B7" w:rsidSect="00B61BAE">
      <w:pgSz w:w="11906" w:h="16838"/>
      <w:pgMar w:top="851" w:right="851" w:bottom="851" w:left="1418" w:header="624" w:footer="567" w:gutter="0"/>
      <w:cols w:space="720"/>
      <w:titlePg/>
      <w:docGrid w:linePitch="36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63B" w:rsidRDefault="002E763B">
      <w:pPr>
        <w:spacing w:after="0" w:line="240" w:lineRule="auto"/>
      </w:pPr>
      <w:r>
        <w:separator/>
      </w:r>
    </w:p>
  </w:endnote>
  <w:endnote w:type="continuationSeparator" w:id="0">
    <w:p w:rsidR="002E763B" w:rsidRDefault="002E7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font31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ED3" w:rsidRDefault="00311D37">
    <w:pPr>
      <w:pStyle w:val="ae"/>
      <w:jc w:val="center"/>
    </w:pPr>
    <w:r>
      <w:fldChar w:fldCharType="begin"/>
    </w:r>
    <w:r w:rsidR="00DB2ED3">
      <w:instrText xml:space="preserve"> PAGE   \* MERGEFORMAT </w:instrText>
    </w:r>
    <w:r>
      <w:fldChar w:fldCharType="separate"/>
    </w:r>
    <w:r w:rsidR="00F7232B">
      <w:rPr>
        <w:noProof/>
      </w:rPr>
      <w:t>6</w:t>
    </w:r>
    <w:r>
      <w:rPr>
        <w:noProof/>
      </w:rPr>
      <w:fldChar w:fldCharType="end"/>
    </w:r>
  </w:p>
  <w:p w:rsidR="00DB2ED3" w:rsidRDefault="00DB2ED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63B" w:rsidRDefault="002E763B">
      <w:pPr>
        <w:spacing w:after="0" w:line="240" w:lineRule="auto"/>
      </w:pPr>
      <w:r>
        <w:separator/>
      </w:r>
    </w:p>
  </w:footnote>
  <w:footnote w:type="continuationSeparator" w:id="0">
    <w:p w:rsidR="002E763B" w:rsidRDefault="002E7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538" w:hanging="111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1">
    <w:nsid w:val="00000002"/>
    <w:multiLevelType w:val="multilevel"/>
    <w:tmpl w:val="00000002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71" w:hanging="180"/>
      </w:pPr>
    </w:lvl>
  </w:abstractNum>
  <w:abstractNum w:abstractNumId="5">
    <w:nsid w:val="00000006"/>
    <w:multiLevelType w:val="multilevel"/>
    <w:tmpl w:val="00000006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71" w:hanging="180"/>
      </w:pPr>
    </w:lvl>
  </w:abstractNum>
  <w:abstractNum w:abstractNumId="6">
    <w:nsid w:val="00000007"/>
    <w:multiLevelType w:val="multilevel"/>
    <w:tmpl w:val="00000007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Num22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8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636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96" w:hanging="720"/>
      </w:pPr>
      <w:rPr>
        <w:rFonts w:eastAsia="Helvetic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96" w:hanging="720"/>
      </w:pPr>
      <w:rPr>
        <w:rFonts w:eastAsia="Helvetic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56" w:hanging="1080"/>
      </w:pPr>
      <w:rPr>
        <w:rFonts w:eastAsia="Helvetic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56" w:hanging="1080"/>
      </w:pPr>
      <w:rPr>
        <w:rFonts w:eastAsia="Helvetic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16" w:hanging="1440"/>
      </w:pPr>
      <w:rPr>
        <w:rFonts w:eastAsia="Helvetic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76" w:hanging="1800"/>
      </w:pPr>
      <w:rPr>
        <w:rFonts w:eastAsia="Helvetic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76" w:hanging="1800"/>
      </w:pPr>
      <w:rPr>
        <w:rFonts w:eastAsia="Helvetic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436" w:hanging="2160"/>
      </w:pPr>
      <w:rPr>
        <w:rFonts w:eastAsia="Helvetica"/>
      </w:rPr>
    </w:lvl>
  </w:abstractNum>
  <w:abstractNum w:abstractNumId="9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491"/>
        </w:tabs>
        <w:ind w:left="121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491"/>
        </w:tabs>
        <w:ind w:left="193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491"/>
        </w:tabs>
        <w:ind w:left="265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491"/>
        </w:tabs>
        <w:ind w:left="337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91"/>
        </w:tabs>
        <w:ind w:left="409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91"/>
        </w:tabs>
        <w:ind w:left="481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1"/>
        </w:tabs>
        <w:ind w:left="553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91"/>
        </w:tabs>
        <w:ind w:left="625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491"/>
        </w:tabs>
        <w:ind w:left="6971" w:hanging="360"/>
      </w:pPr>
      <w:rPr>
        <w:rFonts w:ascii="Wingdings" w:hAnsi="Wingdings"/>
      </w:rPr>
    </w:lvl>
  </w:abstractNum>
  <w:abstractNum w:abstractNumId="10">
    <w:nsid w:val="04196754"/>
    <w:multiLevelType w:val="hybridMultilevel"/>
    <w:tmpl w:val="877C3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A9227C"/>
    <w:multiLevelType w:val="hybridMultilevel"/>
    <w:tmpl w:val="302A0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294E1C"/>
    <w:multiLevelType w:val="hybridMultilevel"/>
    <w:tmpl w:val="B5341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F464DE"/>
    <w:multiLevelType w:val="hybridMultilevel"/>
    <w:tmpl w:val="DB1A2B6A"/>
    <w:lvl w:ilvl="0" w:tplc="11DEBB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4">
    <w:nsid w:val="0CB66399"/>
    <w:multiLevelType w:val="hybridMultilevel"/>
    <w:tmpl w:val="79E25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162455"/>
    <w:multiLevelType w:val="hybridMultilevel"/>
    <w:tmpl w:val="8584A66E"/>
    <w:lvl w:ilvl="0" w:tplc="37A057D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1384EE5"/>
    <w:multiLevelType w:val="hybridMultilevel"/>
    <w:tmpl w:val="57DC1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522A61"/>
    <w:multiLevelType w:val="hybridMultilevel"/>
    <w:tmpl w:val="FEE668E4"/>
    <w:lvl w:ilvl="0" w:tplc="BB7407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4A2980"/>
    <w:multiLevelType w:val="hybridMultilevel"/>
    <w:tmpl w:val="A2D09EDE"/>
    <w:lvl w:ilvl="0" w:tplc="230CDE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9A4CC0"/>
    <w:multiLevelType w:val="hybridMultilevel"/>
    <w:tmpl w:val="359C2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0029E3"/>
    <w:multiLevelType w:val="hybridMultilevel"/>
    <w:tmpl w:val="6A107FF0"/>
    <w:lvl w:ilvl="0" w:tplc="A86A84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973E4C"/>
    <w:multiLevelType w:val="hybridMultilevel"/>
    <w:tmpl w:val="5C442866"/>
    <w:lvl w:ilvl="0" w:tplc="A86A84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FA1C89"/>
    <w:multiLevelType w:val="hybridMultilevel"/>
    <w:tmpl w:val="6CBC0208"/>
    <w:lvl w:ilvl="0" w:tplc="7BA84AF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513E24"/>
    <w:multiLevelType w:val="hybridMultilevel"/>
    <w:tmpl w:val="0062FFEE"/>
    <w:lvl w:ilvl="0" w:tplc="D9981F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183C07"/>
    <w:multiLevelType w:val="hybridMultilevel"/>
    <w:tmpl w:val="54DE46CA"/>
    <w:lvl w:ilvl="0" w:tplc="101445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CD15D4"/>
    <w:multiLevelType w:val="hybridMultilevel"/>
    <w:tmpl w:val="5A223328"/>
    <w:lvl w:ilvl="0" w:tplc="9A9A82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9E086B"/>
    <w:multiLevelType w:val="hybridMultilevel"/>
    <w:tmpl w:val="2970378A"/>
    <w:lvl w:ilvl="0" w:tplc="803AC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DE684A"/>
    <w:multiLevelType w:val="hybridMultilevel"/>
    <w:tmpl w:val="97701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680B94"/>
    <w:multiLevelType w:val="hybridMultilevel"/>
    <w:tmpl w:val="65D066EE"/>
    <w:lvl w:ilvl="0" w:tplc="526EB7F4">
      <w:start w:val="1"/>
      <w:numFmt w:val="decimal"/>
      <w:lvlText w:val="%1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BA3C16"/>
    <w:multiLevelType w:val="hybridMultilevel"/>
    <w:tmpl w:val="5DDA0DD0"/>
    <w:lvl w:ilvl="0" w:tplc="1C121F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1F183C"/>
    <w:multiLevelType w:val="hybridMultilevel"/>
    <w:tmpl w:val="2828FDE4"/>
    <w:lvl w:ilvl="0" w:tplc="B558A2A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15000B8"/>
    <w:multiLevelType w:val="hybridMultilevel"/>
    <w:tmpl w:val="714CDDCE"/>
    <w:lvl w:ilvl="0" w:tplc="914CA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7937DC"/>
    <w:multiLevelType w:val="hybridMultilevel"/>
    <w:tmpl w:val="6AC20856"/>
    <w:lvl w:ilvl="0" w:tplc="BB7407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C77B4C"/>
    <w:multiLevelType w:val="hybridMultilevel"/>
    <w:tmpl w:val="D53A8E50"/>
    <w:lvl w:ilvl="0" w:tplc="11DEBB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4">
    <w:nsid w:val="6A09276F"/>
    <w:multiLevelType w:val="hybridMultilevel"/>
    <w:tmpl w:val="9E4A196E"/>
    <w:lvl w:ilvl="0" w:tplc="9C026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226DDF"/>
    <w:multiLevelType w:val="hybridMultilevel"/>
    <w:tmpl w:val="9E1C0804"/>
    <w:lvl w:ilvl="0" w:tplc="11DEBB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A234BC"/>
    <w:multiLevelType w:val="hybridMultilevel"/>
    <w:tmpl w:val="E26E2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73304C"/>
    <w:multiLevelType w:val="hybridMultilevel"/>
    <w:tmpl w:val="1280F7AA"/>
    <w:lvl w:ilvl="0" w:tplc="BB7407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3F2602"/>
    <w:multiLevelType w:val="hybridMultilevel"/>
    <w:tmpl w:val="97701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29"/>
  </w:num>
  <w:num w:numId="9">
    <w:abstractNumId w:val="20"/>
  </w:num>
  <w:num w:numId="10">
    <w:abstractNumId w:val="21"/>
  </w:num>
  <w:num w:numId="11">
    <w:abstractNumId w:val="38"/>
  </w:num>
  <w:num w:numId="12">
    <w:abstractNumId w:val="27"/>
  </w:num>
  <w:num w:numId="13">
    <w:abstractNumId w:val="36"/>
  </w:num>
  <w:num w:numId="14">
    <w:abstractNumId w:val="23"/>
  </w:num>
  <w:num w:numId="15">
    <w:abstractNumId w:val="16"/>
  </w:num>
  <w:num w:numId="16">
    <w:abstractNumId w:val="31"/>
  </w:num>
  <w:num w:numId="17">
    <w:abstractNumId w:val="24"/>
  </w:num>
  <w:num w:numId="18">
    <w:abstractNumId w:val="14"/>
  </w:num>
  <w:num w:numId="19">
    <w:abstractNumId w:val="25"/>
  </w:num>
  <w:num w:numId="20">
    <w:abstractNumId w:val="26"/>
  </w:num>
  <w:num w:numId="21">
    <w:abstractNumId w:val="32"/>
  </w:num>
  <w:num w:numId="22">
    <w:abstractNumId w:val="37"/>
  </w:num>
  <w:num w:numId="23">
    <w:abstractNumId w:val="17"/>
  </w:num>
  <w:num w:numId="24">
    <w:abstractNumId w:val="18"/>
  </w:num>
  <w:num w:numId="25">
    <w:abstractNumId w:val="34"/>
  </w:num>
  <w:num w:numId="26">
    <w:abstractNumId w:val="15"/>
  </w:num>
  <w:num w:numId="27">
    <w:abstractNumId w:val="10"/>
  </w:num>
  <w:num w:numId="28">
    <w:abstractNumId w:val="30"/>
  </w:num>
  <w:num w:numId="29">
    <w:abstractNumId w:val="28"/>
  </w:num>
  <w:num w:numId="30">
    <w:abstractNumId w:val="22"/>
  </w:num>
  <w:num w:numId="31">
    <w:abstractNumId w:val="12"/>
  </w:num>
  <w:num w:numId="32">
    <w:abstractNumId w:val="33"/>
  </w:num>
  <w:num w:numId="33">
    <w:abstractNumId w:val="35"/>
  </w:num>
  <w:num w:numId="34">
    <w:abstractNumId w:val="13"/>
  </w:num>
  <w:num w:numId="35">
    <w:abstractNumId w:val="11"/>
  </w:num>
  <w:num w:numId="36">
    <w:abstractNumId w:val="19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16ABA"/>
    <w:rsid w:val="000033E8"/>
    <w:rsid w:val="00006057"/>
    <w:rsid w:val="00013F59"/>
    <w:rsid w:val="00015828"/>
    <w:rsid w:val="000177CE"/>
    <w:rsid w:val="00023B33"/>
    <w:rsid w:val="00030ED0"/>
    <w:rsid w:val="00030FE1"/>
    <w:rsid w:val="00036465"/>
    <w:rsid w:val="00036BBE"/>
    <w:rsid w:val="00060516"/>
    <w:rsid w:val="0006302B"/>
    <w:rsid w:val="00070497"/>
    <w:rsid w:val="00092281"/>
    <w:rsid w:val="000B23DF"/>
    <w:rsid w:val="000C108B"/>
    <w:rsid w:val="000C46C1"/>
    <w:rsid w:val="000C53FB"/>
    <w:rsid w:val="000D4CE5"/>
    <w:rsid w:val="0011026A"/>
    <w:rsid w:val="00125459"/>
    <w:rsid w:val="001324C2"/>
    <w:rsid w:val="00144F95"/>
    <w:rsid w:val="00150D5C"/>
    <w:rsid w:val="00176601"/>
    <w:rsid w:val="001B45C1"/>
    <w:rsid w:val="001B533E"/>
    <w:rsid w:val="001D119B"/>
    <w:rsid w:val="001D2553"/>
    <w:rsid w:val="001D539E"/>
    <w:rsid w:val="001F0DE2"/>
    <w:rsid w:val="001F18C9"/>
    <w:rsid w:val="002051AD"/>
    <w:rsid w:val="002174B5"/>
    <w:rsid w:val="00225A2C"/>
    <w:rsid w:val="00225F63"/>
    <w:rsid w:val="002263E6"/>
    <w:rsid w:val="00226698"/>
    <w:rsid w:val="00230DF1"/>
    <w:rsid w:val="002530EB"/>
    <w:rsid w:val="00292D63"/>
    <w:rsid w:val="002B44C4"/>
    <w:rsid w:val="002D11B2"/>
    <w:rsid w:val="002E3455"/>
    <w:rsid w:val="002E73FA"/>
    <w:rsid w:val="002E763B"/>
    <w:rsid w:val="00311D37"/>
    <w:rsid w:val="003121DA"/>
    <w:rsid w:val="00324DE8"/>
    <w:rsid w:val="0033748D"/>
    <w:rsid w:val="003451A5"/>
    <w:rsid w:val="00350841"/>
    <w:rsid w:val="0035596F"/>
    <w:rsid w:val="003605D9"/>
    <w:rsid w:val="00367B0F"/>
    <w:rsid w:val="00386DC0"/>
    <w:rsid w:val="003B6D99"/>
    <w:rsid w:val="003C2179"/>
    <w:rsid w:val="003D4906"/>
    <w:rsid w:val="003E4FEA"/>
    <w:rsid w:val="003F5518"/>
    <w:rsid w:val="003F7E02"/>
    <w:rsid w:val="00403F7F"/>
    <w:rsid w:val="00412C41"/>
    <w:rsid w:val="0041371B"/>
    <w:rsid w:val="00414D83"/>
    <w:rsid w:val="00420F3A"/>
    <w:rsid w:val="00430D47"/>
    <w:rsid w:val="004443F5"/>
    <w:rsid w:val="004444BA"/>
    <w:rsid w:val="00464526"/>
    <w:rsid w:val="004931C7"/>
    <w:rsid w:val="00493B7E"/>
    <w:rsid w:val="00493DA4"/>
    <w:rsid w:val="004942E7"/>
    <w:rsid w:val="00494D7D"/>
    <w:rsid w:val="00495F1F"/>
    <w:rsid w:val="004A7A5B"/>
    <w:rsid w:val="004B7081"/>
    <w:rsid w:val="004C0AD3"/>
    <w:rsid w:val="004C44B9"/>
    <w:rsid w:val="004D5A1C"/>
    <w:rsid w:val="004F18CC"/>
    <w:rsid w:val="004F2A59"/>
    <w:rsid w:val="0050001B"/>
    <w:rsid w:val="005041DC"/>
    <w:rsid w:val="00505E3D"/>
    <w:rsid w:val="00513666"/>
    <w:rsid w:val="00524E01"/>
    <w:rsid w:val="0056791A"/>
    <w:rsid w:val="00570659"/>
    <w:rsid w:val="005734E9"/>
    <w:rsid w:val="00583300"/>
    <w:rsid w:val="005946ED"/>
    <w:rsid w:val="005B0294"/>
    <w:rsid w:val="005B5C12"/>
    <w:rsid w:val="005D3CE6"/>
    <w:rsid w:val="005D55BE"/>
    <w:rsid w:val="005E0593"/>
    <w:rsid w:val="005E1742"/>
    <w:rsid w:val="005E1ABC"/>
    <w:rsid w:val="005E75AF"/>
    <w:rsid w:val="00601593"/>
    <w:rsid w:val="0060416F"/>
    <w:rsid w:val="006149C7"/>
    <w:rsid w:val="00616ABA"/>
    <w:rsid w:val="00674F96"/>
    <w:rsid w:val="00686001"/>
    <w:rsid w:val="00696C0D"/>
    <w:rsid w:val="006B5D9D"/>
    <w:rsid w:val="006C10E3"/>
    <w:rsid w:val="006C62E3"/>
    <w:rsid w:val="006D0B9F"/>
    <w:rsid w:val="006D6691"/>
    <w:rsid w:val="006E2F93"/>
    <w:rsid w:val="006E7FEC"/>
    <w:rsid w:val="006F47F9"/>
    <w:rsid w:val="006F59A7"/>
    <w:rsid w:val="007030BB"/>
    <w:rsid w:val="00704C7E"/>
    <w:rsid w:val="007111E1"/>
    <w:rsid w:val="00714A74"/>
    <w:rsid w:val="00722006"/>
    <w:rsid w:val="00725CDC"/>
    <w:rsid w:val="007369F4"/>
    <w:rsid w:val="00750465"/>
    <w:rsid w:val="007569C1"/>
    <w:rsid w:val="0078235A"/>
    <w:rsid w:val="007A30EB"/>
    <w:rsid w:val="007B0C30"/>
    <w:rsid w:val="007E2969"/>
    <w:rsid w:val="0080257B"/>
    <w:rsid w:val="008070D7"/>
    <w:rsid w:val="00824206"/>
    <w:rsid w:val="00830529"/>
    <w:rsid w:val="00833981"/>
    <w:rsid w:val="00847D7D"/>
    <w:rsid w:val="008602F4"/>
    <w:rsid w:val="008607E8"/>
    <w:rsid w:val="00867CBD"/>
    <w:rsid w:val="00872165"/>
    <w:rsid w:val="0087428F"/>
    <w:rsid w:val="00881A28"/>
    <w:rsid w:val="00881C5E"/>
    <w:rsid w:val="00881D95"/>
    <w:rsid w:val="008B0997"/>
    <w:rsid w:val="008B2E3C"/>
    <w:rsid w:val="008B3D26"/>
    <w:rsid w:val="008B5BDB"/>
    <w:rsid w:val="008B6475"/>
    <w:rsid w:val="008C0C99"/>
    <w:rsid w:val="008C236E"/>
    <w:rsid w:val="008E2386"/>
    <w:rsid w:val="008E35D9"/>
    <w:rsid w:val="008E4CBA"/>
    <w:rsid w:val="008F2D1D"/>
    <w:rsid w:val="00901AE6"/>
    <w:rsid w:val="00904294"/>
    <w:rsid w:val="0090538F"/>
    <w:rsid w:val="00914230"/>
    <w:rsid w:val="00925078"/>
    <w:rsid w:val="00936D85"/>
    <w:rsid w:val="009556E2"/>
    <w:rsid w:val="00956EDE"/>
    <w:rsid w:val="0096783D"/>
    <w:rsid w:val="009763CB"/>
    <w:rsid w:val="00980CA8"/>
    <w:rsid w:val="00982345"/>
    <w:rsid w:val="009955A5"/>
    <w:rsid w:val="009C2F40"/>
    <w:rsid w:val="009D0F3E"/>
    <w:rsid w:val="009D10B9"/>
    <w:rsid w:val="009E6413"/>
    <w:rsid w:val="009E7C8D"/>
    <w:rsid w:val="009F0913"/>
    <w:rsid w:val="009F46F7"/>
    <w:rsid w:val="009F7C56"/>
    <w:rsid w:val="00A26F16"/>
    <w:rsid w:val="00A414F5"/>
    <w:rsid w:val="00A506D8"/>
    <w:rsid w:val="00A5752F"/>
    <w:rsid w:val="00A74DF2"/>
    <w:rsid w:val="00A821EB"/>
    <w:rsid w:val="00A82854"/>
    <w:rsid w:val="00A908CA"/>
    <w:rsid w:val="00AA11A0"/>
    <w:rsid w:val="00AA4BF3"/>
    <w:rsid w:val="00AB0F8B"/>
    <w:rsid w:val="00AC5E47"/>
    <w:rsid w:val="00AC64AC"/>
    <w:rsid w:val="00AD4BD1"/>
    <w:rsid w:val="00AE0F04"/>
    <w:rsid w:val="00B01070"/>
    <w:rsid w:val="00B0503C"/>
    <w:rsid w:val="00B0574C"/>
    <w:rsid w:val="00B065ED"/>
    <w:rsid w:val="00B4267F"/>
    <w:rsid w:val="00B530CD"/>
    <w:rsid w:val="00B61BAE"/>
    <w:rsid w:val="00B637AE"/>
    <w:rsid w:val="00B71234"/>
    <w:rsid w:val="00B76863"/>
    <w:rsid w:val="00B805E1"/>
    <w:rsid w:val="00BA1C96"/>
    <w:rsid w:val="00BA4225"/>
    <w:rsid w:val="00BA6546"/>
    <w:rsid w:val="00BC7437"/>
    <w:rsid w:val="00BE4B1B"/>
    <w:rsid w:val="00BE6C77"/>
    <w:rsid w:val="00BE728B"/>
    <w:rsid w:val="00BF17FE"/>
    <w:rsid w:val="00BF550C"/>
    <w:rsid w:val="00BF61B8"/>
    <w:rsid w:val="00C12D16"/>
    <w:rsid w:val="00C32854"/>
    <w:rsid w:val="00C44C82"/>
    <w:rsid w:val="00C50571"/>
    <w:rsid w:val="00C50C14"/>
    <w:rsid w:val="00C52B7D"/>
    <w:rsid w:val="00C63F15"/>
    <w:rsid w:val="00C64233"/>
    <w:rsid w:val="00C82B02"/>
    <w:rsid w:val="00C84FEE"/>
    <w:rsid w:val="00C850A1"/>
    <w:rsid w:val="00C863DF"/>
    <w:rsid w:val="00CA225C"/>
    <w:rsid w:val="00CA2470"/>
    <w:rsid w:val="00CA307A"/>
    <w:rsid w:val="00CB0431"/>
    <w:rsid w:val="00CD54BE"/>
    <w:rsid w:val="00CD57E4"/>
    <w:rsid w:val="00CD6506"/>
    <w:rsid w:val="00CE2D0A"/>
    <w:rsid w:val="00D00A36"/>
    <w:rsid w:val="00D00B70"/>
    <w:rsid w:val="00D00C85"/>
    <w:rsid w:val="00D04690"/>
    <w:rsid w:val="00D05691"/>
    <w:rsid w:val="00D05CF3"/>
    <w:rsid w:val="00D16F70"/>
    <w:rsid w:val="00D271B6"/>
    <w:rsid w:val="00D3210F"/>
    <w:rsid w:val="00D344E8"/>
    <w:rsid w:val="00D4274C"/>
    <w:rsid w:val="00D45B7D"/>
    <w:rsid w:val="00D46811"/>
    <w:rsid w:val="00D57A8D"/>
    <w:rsid w:val="00D60851"/>
    <w:rsid w:val="00D62391"/>
    <w:rsid w:val="00D65D69"/>
    <w:rsid w:val="00D74BE0"/>
    <w:rsid w:val="00D9582A"/>
    <w:rsid w:val="00DA0E68"/>
    <w:rsid w:val="00DA5BB0"/>
    <w:rsid w:val="00DB2ED3"/>
    <w:rsid w:val="00DC59D3"/>
    <w:rsid w:val="00DD01D8"/>
    <w:rsid w:val="00DD29B7"/>
    <w:rsid w:val="00DE0FB1"/>
    <w:rsid w:val="00DE1263"/>
    <w:rsid w:val="00E06588"/>
    <w:rsid w:val="00E200E6"/>
    <w:rsid w:val="00E435B6"/>
    <w:rsid w:val="00E71D1B"/>
    <w:rsid w:val="00E90B95"/>
    <w:rsid w:val="00E942C2"/>
    <w:rsid w:val="00EA045D"/>
    <w:rsid w:val="00EE4725"/>
    <w:rsid w:val="00EF3C32"/>
    <w:rsid w:val="00F1479E"/>
    <w:rsid w:val="00F54696"/>
    <w:rsid w:val="00F6101A"/>
    <w:rsid w:val="00F66227"/>
    <w:rsid w:val="00F7232B"/>
    <w:rsid w:val="00F75022"/>
    <w:rsid w:val="00F87480"/>
    <w:rsid w:val="00F91DDB"/>
    <w:rsid w:val="00FA4970"/>
    <w:rsid w:val="00FB2BC7"/>
    <w:rsid w:val="00FB659E"/>
    <w:rsid w:val="00FB7961"/>
    <w:rsid w:val="00FC2C1B"/>
    <w:rsid w:val="00FC6D6C"/>
    <w:rsid w:val="00FD47BC"/>
    <w:rsid w:val="00FD59E0"/>
    <w:rsid w:val="00FE0143"/>
    <w:rsid w:val="00FE1162"/>
    <w:rsid w:val="00FF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616ABA"/>
    <w:pPr>
      <w:suppressAutoHyphens/>
      <w:spacing w:after="200" w:line="276" w:lineRule="auto"/>
    </w:pPr>
    <w:rPr>
      <w:rFonts w:ascii="Arial" w:eastAsia="SimSun" w:hAnsi="Arial" w:cs="Mangal"/>
      <w:kern w:val="1"/>
      <w:sz w:val="22"/>
      <w:szCs w:val="2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16ABA"/>
  </w:style>
  <w:style w:type="character" w:styleId="a3">
    <w:name w:val="Hyperlink"/>
    <w:rsid w:val="00616ABA"/>
    <w:rPr>
      <w:dstrike/>
      <w:color w:val="363636"/>
      <w:u w:val="none"/>
      <w:effect w:val="none"/>
    </w:rPr>
  </w:style>
  <w:style w:type="character" w:customStyle="1" w:styleId="a4">
    <w:name w:val="Текст выноски Знак"/>
    <w:rsid w:val="00616ABA"/>
    <w:rPr>
      <w:rFonts w:ascii="Tahoma" w:hAnsi="Tahoma" w:cs="Tahoma"/>
      <w:sz w:val="16"/>
      <w:szCs w:val="16"/>
    </w:rPr>
  </w:style>
  <w:style w:type="character" w:customStyle="1" w:styleId="FontStyle16">
    <w:name w:val="Font Style16"/>
    <w:rsid w:val="00616ABA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uiPriority w:val="99"/>
    <w:rsid w:val="00616ABA"/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с отступом Знак"/>
    <w:rsid w:val="00616ABA"/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Знак"/>
    <w:rsid w:val="00616ABA"/>
    <w:rPr>
      <w:rFonts w:ascii="Times New Roman" w:eastAsia="Times New Roman" w:hAnsi="Times New Roman"/>
      <w:sz w:val="24"/>
      <w:szCs w:val="24"/>
    </w:rPr>
  </w:style>
  <w:style w:type="character" w:customStyle="1" w:styleId="2">
    <w:name w:val="Основной текст 2 Знак"/>
    <w:rsid w:val="00616ABA"/>
    <w:rPr>
      <w:rFonts w:ascii="Times New Roman" w:eastAsia="Times New Roman" w:hAnsi="Times New Roman"/>
      <w:sz w:val="32"/>
      <w:szCs w:val="24"/>
    </w:rPr>
  </w:style>
  <w:style w:type="character" w:customStyle="1" w:styleId="20">
    <w:name w:val="Основной текст (2)_"/>
    <w:rsid w:val="00616ABA"/>
    <w:rPr>
      <w:rFonts w:ascii="Times New Roman" w:hAnsi="Times New Roman"/>
      <w:b/>
      <w:bCs/>
      <w:sz w:val="23"/>
      <w:szCs w:val="23"/>
    </w:rPr>
  </w:style>
  <w:style w:type="character" w:customStyle="1" w:styleId="10">
    <w:name w:val="Заголовок №1_"/>
    <w:rsid w:val="00616ABA"/>
    <w:rPr>
      <w:rFonts w:ascii="Times New Roman" w:hAnsi="Times New Roman"/>
      <w:b/>
      <w:bCs/>
      <w:sz w:val="23"/>
      <w:szCs w:val="23"/>
    </w:rPr>
  </w:style>
  <w:style w:type="character" w:customStyle="1" w:styleId="a8">
    <w:name w:val="Основной текст + Полужирный"/>
    <w:rsid w:val="00616ABA"/>
    <w:rPr>
      <w:rFonts w:ascii="Times New Roman" w:eastAsia="Arial Unicode MS" w:hAnsi="Times New Roman"/>
      <w:b/>
      <w:bCs/>
      <w:sz w:val="23"/>
      <w:szCs w:val="23"/>
    </w:rPr>
  </w:style>
  <w:style w:type="character" w:customStyle="1" w:styleId="a9">
    <w:name w:val="Верхний колонтитул Знак"/>
    <w:rsid w:val="00616ABA"/>
    <w:rPr>
      <w:sz w:val="22"/>
      <w:szCs w:val="22"/>
    </w:rPr>
  </w:style>
  <w:style w:type="character" w:customStyle="1" w:styleId="ListLabel1">
    <w:name w:val="ListLabel 1"/>
    <w:rsid w:val="00616ABA"/>
    <w:rPr>
      <w:rFonts w:cs="Times New Roman"/>
    </w:rPr>
  </w:style>
  <w:style w:type="character" w:customStyle="1" w:styleId="ListLabel2">
    <w:name w:val="ListLabel 2"/>
    <w:rsid w:val="00616ABA"/>
    <w:rPr>
      <w:rFonts w:eastAsia="Calibri"/>
      <w:sz w:val="28"/>
    </w:rPr>
  </w:style>
  <w:style w:type="character" w:customStyle="1" w:styleId="ListLabel3">
    <w:name w:val="ListLabel 3"/>
    <w:rsid w:val="00616ABA"/>
    <w:rPr>
      <w:b w:val="0"/>
    </w:rPr>
  </w:style>
  <w:style w:type="character" w:customStyle="1" w:styleId="ListLabel4">
    <w:name w:val="ListLabel 4"/>
    <w:rsid w:val="00616ABA"/>
    <w:rPr>
      <w:rFonts w:cs="Courier New"/>
    </w:rPr>
  </w:style>
  <w:style w:type="character" w:customStyle="1" w:styleId="aa">
    <w:name w:val="Символ нумерации"/>
    <w:rsid w:val="00616ABA"/>
  </w:style>
  <w:style w:type="paragraph" w:customStyle="1" w:styleId="ab">
    <w:name w:val="Заголовок"/>
    <w:basedOn w:val="a"/>
    <w:next w:val="ac"/>
    <w:rsid w:val="00616ABA"/>
    <w:pPr>
      <w:keepNext/>
      <w:spacing w:before="240" w:after="120"/>
    </w:pPr>
    <w:rPr>
      <w:rFonts w:eastAsia="Microsoft YaHei"/>
      <w:sz w:val="28"/>
      <w:szCs w:val="28"/>
    </w:rPr>
  </w:style>
  <w:style w:type="paragraph" w:styleId="ac">
    <w:name w:val="Body Text"/>
    <w:basedOn w:val="a"/>
    <w:link w:val="11"/>
    <w:rsid w:val="00616ABA"/>
    <w:pPr>
      <w:spacing w:after="0" w:line="100" w:lineRule="atLeast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11">
    <w:name w:val="Основной текст Знак1"/>
    <w:link w:val="ac"/>
    <w:rsid w:val="00616ABA"/>
    <w:rPr>
      <w:rFonts w:ascii="Times New Roman" w:eastAsia="Times New Roman" w:hAnsi="Times New Roman" w:cs="Mangal"/>
      <w:kern w:val="1"/>
      <w:lang w:eastAsia="hi-IN" w:bidi="hi-IN"/>
    </w:rPr>
  </w:style>
  <w:style w:type="paragraph" w:styleId="ad">
    <w:name w:val="List"/>
    <w:basedOn w:val="ac"/>
    <w:rsid w:val="00616ABA"/>
    <w:rPr>
      <w:rFonts w:ascii="Arial" w:hAnsi="Arial"/>
    </w:rPr>
  </w:style>
  <w:style w:type="paragraph" w:customStyle="1" w:styleId="12">
    <w:name w:val="Название1"/>
    <w:basedOn w:val="a"/>
    <w:rsid w:val="00616ABA"/>
    <w:pPr>
      <w:suppressLineNumbers/>
      <w:spacing w:before="120" w:after="120"/>
    </w:pPr>
    <w:rPr>
      <w:i/>
      <w:iCs/>
      <w:sz w:val="20"/>
      <w:szCs w:val="24"/>
    </w:rPr>
  </w:style>
  <w:style w:type="paragraph" w:customStyle="1" w:styleId="13">
    <w:name w:val="Указатель1"/>
    <w:basedOn w:val="a"/>
    <w:rsid w:val="00616ABA"/>
    <w:pPr>
      <w:suppressLineNumbers/>
    </w:pPr>
  </w:style>
  <w:style w:type="paragraph" w:customStyle="1" w:styleId="14">
    <w:name w:val="Обычный (веб)1"/>
    <w:basedOn w:val="a"/>
    <w:rsid w:val="00616ABA"/>
    <w:pPr>
      <w:spacing w:before="28" w:after="115" w:line="100" w:lineRule="atLeast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western">
    <w:name w:val="western"/>
    <w:basedOn w:val="a"/>
    <w:rsid w:val="00616ABA"/>
    <w:pPr>
      <w:spacing w:before="28" w:after="115" w:line="100" w:lineRule="atLeast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5">
    <w:name w:val="Абзац списка1"/>
    <w:basedOn w:val="a"/>
    <w:rsid w:val="00616ABA"/>
    <w:pPr>
      <w:ind w:left="720"/>
    </w:pPr>
  </w:style>
  <w:style w:type="paragraph" w:customStyle="1" w:styleId="16">
    <w:name w:val="Текст выноски1"/>
    <w:basedOn w:val="a"/>
    <w:rsid w:val="00616ABA"/>
    <w:pPr>
      <w:spacing w:after="0" w:line="100" w:lineRule="atLeast"/>
    </w:pPr>
    <w:rPr>
      <w:rFonts w:ascii="Tahoma" w:hAnsi="Tahoma"/>
      <w:sz w:val="16"/>
      <w:szCs w:val="16"/>
    </w:rPr>
  </w:style>
  <w:style w:type="paragraph" w:styleId="ae">
    <w:name w:val="footer"/>
    <w:basedOn w:val="a"/>
    <w:link w:val="17"/>
    <w:uiPriority w:val="99"/>
    <w:rsid w:val="00616ABA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17">
    <w:name w:val="Нижний колонтитул Знак1"/>
    <w:link w:val="ae"/>
    <w:uiPriority w:val="99"/>
    <w:rsid w:val="00616ABA"/>
    <w:rPr>
      <w:rFonts w:ascii="Times New Roman" w:eastAsia="Times New Roman" w:hAnsi="Times New Roman" w:cs="Mangal"/>
      <w:kern w:val="1"/>
      <w:lang w:eastAsia="hi-IN" w:bidi="hi-IN"/>
    </w:rPr>
  </w:style>
  <w:style w:type="paragraph" w:styleId="af">
    <w:name w:val="Body Text Indent"/>
    <w:basedOn w:val="a"/>
    <w:link w:val="18"/>
    <w:rsid w:val="00616ABA"/>
    <w:pPr>
      <w:spacing w:after="0" w:line="100" w:lineRule="atLeast"/>
      <w:ind w:left="283" w:firstLine="708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18">
    <w:name w:val="Основной текст с отступом Знак1"/>
    <w:link w:val="af"/>
    <w:rsid w:val="00616ABA"/>
    <w:rPr>
      <w:rFonts w:ascii="Times New Roman" w:eastAsia="Times New Roman" w:hAnsi="Times New Roman" w:cs="Mangal"/>
      <w:kern w:val="1"/>
      <w:lang w:eastAsia="hi-IN" w:bidi="hi-IN"/>
    </w:rPr>
  </w:style>
  <w:style w:type="paragraph" w:customStyle="1" w:styleId="21">
    <w:name w:val="Основной текст 21"/>
    <w:basedOn w:val="a"/>
    <w:rsid w:val="00616ABA"/>
    <w:pPr>
      <w:spacing w:after="0" w:line="100" w:lineRule="atLeast"/>
    </w:pPr>
    <w:rPr>
      <w:rFonts w:ascii="Times New Roman" w:eastAsia="Times New Roman" w:hAnsi="Times New Roman"/>
      <w:sz w:val="32"/>
      <w:szCs w:val="24"/>
    </w:rPr>
  </w:style>
  <w:style w:type="paragraph" w:customStyle="1" w:styleId="22">
    <w:name w:val="Основной текст (2)"/>
    <w:basedOn w:val="a"/>
    <w:rsid w:val="00616ABA"/>
    <w:pPr>
      <w:shd w:val="clear" w:color="auto" w:fill="FFFFFF"/>
      <w:spacing w:after="300" w:line="240" w:lineRule="atLeast"/>
    </w:pPr>
    <w:rPr>
      <w:rFonts w:ascii="Times New Roman" w:hAnsi="Times New Roman"/>
      <w:b/>
      <w:bCs/>
      <w:sz w:val="23"/>
      <w:szCs w:val="23"/>
    </w:rPr>
  </w:style>
  <w:style w:type="paragraph" w:customStyle="1" w:styleId="19">
    <w:name w:val="Заголовок №1"/>
    <w:basedOn w:val="a"/>
    <w:rsid w:val="00616ABA"/>
    <w:pPr>
      <w:shd w:val="clear" w:color="auto" w:fill="FFFFFF"/>
      <w:spacing w:before="240" w:after="0" w:line="274" w:lineRule="exact"/>
      <w:jc w:val="right"/>
    </w:pPr>
    <w:rPr>
      <w:rFonts w:ascii="Times New Roman" w:hAnsi="Times New Roman"/>
      <w:b/>
      <w:bCs/>
      <w:sz w:val="23"/>
      <w:szCs w:val="23"/>
    </w:rPr>
  </w:style>
  <w:style w:type="paragraph" w:styleId="af0">
    <w:name w:val="header"/>
    <w:basedOn w:val="a"/>
    <w:link w:val="1a"/>
    <w:rsid w:val="00616ABA"/>
    <w:pPr>
      <w:suppressLineNumbers/>
      <w:tabs>
        <w:tab w:val="center" w:pos="4677"/>
        <w:tab w:val="right" w:pos="9355"/>
      </w:tabs>
    </w:pPr>
  </w:style>
  <w:style w:type="character" w:customStyle="1" w:styleId="1a">
    <w:name w:val="Верхний колонтитул Знак1"/>
    <w:link w:val="af0"/>
    <w:rsid w:val="00616ABA"/>
    <w:rPr>
      <w:rFonts w:ascii="Arial" w:eastAsia="SimSun" w:hAnsi="Arial" w:cs="Mangal"/>
      <w:kern w:val="1"/>
      <w:sz w:val="22"/>
      <w:szCs w:val="22"/>
      <w:lang w:eastAsia="hi-IN" w:bidi="hi-IN"/>
    </w:rPr>
  </w:style>
  <w:style w:type="paragraph" w:customStyle="1" w:styleId="1b">
    <w:name w:val="Схема документа1"/>
    <w:basedOn w:val="a"/>
    <w:rsid w:val="00616AB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c">
    <w:name w:val="Без интервала1"/>
    <w:rsid w:val="00616ABA"/>
    <w:pPr>
      <w:suppressAutoHyphens/>
    </w:pPr>
    <w:rPr>
      <w:rFonts w:ascii="Calibri" w:eastAsia="SimSun" w:hAnsi="Calibri" w:cs="font315"/>
      <w:kern w:val="1"/>
      <w:sz w:val="22"/>
      <w:szCs w:val="22"/>
      <w:lang w:eastAsia="hi-IN" w:bidi="hi-IN"/>
    </w:rPr>
  </w:style>
  <w:style w:type="paragraph" w:customStyle="1" w:styleId="Body1">
    <w:name w:val="Body 1"/>
    <w:rsid w:val="00616ABA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-11">
    <w:name w:val="Цветной список - Акцент 11"/>
    <w:basedOn w:val="a"/>
    <w:uiPriority w:val="34"/>
    <w:qFormat/>
    <w:rsid w:val="00616ABA"/>
    <w:pPr>
      <w:ind w:left="720"/>
      <w:contextualSpacing/>
    </w:pPr>
    <w:rPr>
      <w:szCs w:val="20"/>
    </w:rPr>
  </w:style>
  <w:style w:type="paragraph" w:customStyle="1" w:styleId="23">
    <w:name w:val="Без интервала2"/>
    <w:uiPriority w:val="1"/>
    <w:qFormat/>
    <w:rsid w:val="00D45B7D"/>
    <w:rPr>
      <w:rFonts w:ascii="Calibri" w:eastAsia="Times New Roman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013F59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ru-RU" w:bidi="ar-SA"/>
    </w:rPr>
  </w:style>
  <w:style w:type="character" w:customStyle="1" w:styleId="apple-converted-space">
    <w:name w:val="apple-converted-space"/>
    <w:basedOn w:val="a0"/>
    <w:rsid w:val="00C50C14"/>
  </w:style>
  <w:style w:type="paragraph" w:customStyle="1" w:styleId="Style4">
    <w:name w:val="Style4"/>
    <w:basedOn w:val="a"/>
    <w:rsid w:val="00881A28"/>
    <w:pPr>
      <w:widowControl w:val="0"/>
      <w:suppressAutoHyphens w:val="0"/>
      <w:autoSpaceDE w:val="0"/>
      <w:autoSpaceDN w:val="0"/>
      <w:adjustRightInd w:val="0"/>
      <w:spacing w:after="0" w:line="252" w:lineRule="exact"/>
      <w:ind w:firstLine="72"/>
    </w:pPr>
    <w:rPr>
      <w:rFonts w:ascii="Times New Roman" w:eastAsia="Times New Roman" w:hAnsi="Times New Roman" w:cs="Times New Roman"/>
      <w:kern w:val="0"/>
      <w:sz w:val="24"/>
      <w:szCs w:val="24"/>
      <w:lang w:eastAsia="ru-RU" w:bidi="ar-SA"/>
    </w:rPr>
  </w:style>
  <w:style w:type="paragraph" w:customStyle="1" w:styleId="4">
    <w:name w:val="Без интервала4"/>
    <w:qFormat/>
    <w:rsid w:val="00881A28"/>
    <w:rPr>
      <w:rFonts w:ascii="Times New Roman" w:eastAsia="Times New Roman" w:hAnsi="Times New Roman"/>
      <w:sz w:val="28"/>
      <w:szCs w:val="22"/>
      <w:lang w:eastAsia="en-US"/>
    </w:rPr>
  </w:style>
  <w:style w:type="paragraph" w:customStyle="1" w:styleId="Default">
    <w:name w:val="Default"/>
    <w:rsid w:val="007369F4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alibri" w:eastAsia="Times New Roman" w:hAnsi="Calibri"/>
      <w:color w:val="000000"/>
      <w:sz w:val="24"/>
      <w:szCs w:val="24"/>
      <w:lang w:eastAsia="en-US"/>
    </w:rPr>
  </w:style>
  <w:style w:type="paragraph" w:styleId="af2">
    <w:name w:val="Normal (Web)"/>
    <w:aliases w:val="Обычный (Web)"/>
    <w:basedOn w:val="a"/>
    <w:uiPriority w:val="99"/>
    <w:unhideWhenUsed/>
    <w:qFormat/>
    <w:rsid w:val="008B2E3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 w:bidi="ar-SA"/>
    </w:rPr>
  </w:style>
  <w:style w:type="character" w:customStyle="1" w:styleId="FontStyle11">
    <w:name w:val="Font Style11"/>
    <w:rsid w:val="00DB2ED3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DB2ED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rsid w:val="00DB2ED3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DB2ED3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7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4B86A-9BEA-4AEE-B361-8C40E61E4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varavkomail@mail.ru</Company>
  <LinksUpToDate>false</LinksUpToDate>
  <CharactersWithSpaces>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Варавко</dc:creator>
  <cp:keywords/>
  <cp:lastModifiedBy>Admin</cp:lastModifiedBy>
  <cp:revision>16</cp:revision>
  <cp:lastPrinted>2019-09-19T13:48:00Z</cp:lastPrinted>
  <dcterms:created xsi:type="dcterms:W3CDTF">2019-07-29T14:12:00Z</dcterms:created>
  <dcterms:modified xsi:type="dcterms:W3CDTF">2019-09-19T14:27:00Z</dcterms:modified>
</cp:coreProperties>
</file>